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C512C4">
      <w:pPr>
        <w:rPr>
          <w:rFonts w:eastAsia="Times New Roman"/>
        </w:rPr>
      </w:pPr>
    </w:p>
    <w:tbl>
      <w:tblPr>
        <w:tblStyle w:val="Reetkatablice"/>
        <w:tblpPr w:leftFromText="180" w:rightFromText="180" w:vertAnchor="page" w:horzAnchor="margin" w:tblpY="6526"/>
        <w:tblW w:w="0" w:type="auto"/>
        <w:tblLook w:val="0000" w:firstRow="0" w:lastRow="0" w:firstColumn="0" w:lastColumn="0" w:noHBand="0" w:noVBand="0"/>
      </w:tblPr>
      <w:tblGrid>
        <w:gridCol w:w="7320"/>
        <w:gridCol w:w="13"/>
        <w:gridCol w:w="1955"/>
      </w:tblGrid>
      <w:tr w:rsidR="00491CF0" w:rsidTr="00491CF0">
        <w:trPr>
          <w:trHeight w:val="285"/>
        </w:trPr>
        <w:tc>
          <w:tcPr>
            <w:tcW w:w="7320" w:type="dxa"/>
          </w:tcPr>
          <w:p w:rsidR="00491CF0" w:rsidRPr="00491CF0" w:rsidRDefault="00491CF0" w:rsidP="00491CF0">
            <w:pPr>
              <w:rPr>
                <w:rFonts w:asciiTheme="minorHAnsi" w:hAnsiTheme="minorHAnsi" w:cstheme="minorHAnsi"/>
                <w:b/>
                <w:bCs/>
              </w:rPr>
            </w:pPr>
            <w:r w:rsidRPr="00491CF0">
              <w:rPr>
                <w:rFonts w:asciiTheme="minorHAnsi" w:hAnsiTheme="minorHAnsi" w:cstheme="minorHAnsi"/>
                <w:b/>
                <w:bCs/>
              </w:rPr>
              <w:t>PRIHODI:</w:t>
            </w:r>
          </w:p>
        </w:tc>
        <w:tc>
          <w:tcPr>
            <w:tcW w:w="1968" w:type="dxa"/>
            <w:gridSpan w:val="2"/>
          </w:tcPr>
          <w:p w:rsidR="00491CF0" w:rsidRPr="00491CF0" w:rsidRDefault="00491CF0" w:rsidP="00491CF0">
            <w:pPr>
              <w:rPr>
                <w:rFonts w:asciiTheme="minorHAnsi" w:hAnsiTheme="minorHAnsi" w:cstheme="minorHAnsi"/>
                <w:b/>
                <w:bCs/>
              </w:rPr>
            </w:pPr>
            <w:r w:rsidRPr="00491CF0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 xml:space="preserve">OD ZAJEDNICE </w:t>
            </w:r>
            <w:r w:rsidR="00491CF0">
              <w:rPr>
                <w:rFonts w:asciiTheme="minorHAnsi" w:hAnsiTheme="minorHAnsi" w:cstheme="minorHAnsi"/>
              </w:rPr>
              <w:t>SPORTSKIH UDRUGA GRADA SINJA</w:t>
            </w:r>
            <w:r w:rsidR="00FE2414">
              <w:rPr>
                <w:rFonts w:asciiTheme="minorHAnsi" w:hAnsiTheme="minorHAnsi" w:cstheme="minorHAnsi"/>
              </w:rPr>
              <w:t xml:space="preserve"> ILI GRADA SINJA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  <w:r w:rsidR="00491C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shd w:val="clear" w:color="auto" w:fill="E5B8B7" w:themeFill="accent2" w:themeFillTint="66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</w:t>
            </w:r>
            <w:r w:rsidR="00491CF0">
              <w:rPr>
                <w:rFonts w:asciiTheme="minorHAnsi" w:hAnsiTheme="minorHAnsi" w:cstheme="minorHAnsi"/>
              </w:rPr>
              <w:t>KA U SVEZI S OBJEKTOM</w:t>
            </w:r>
            <w:r w:rsidR="00491CF0">
              <w:rPr>
                <w:rFonts w:asciiTheme="minorHAnsi" w:hAnsiTheme="minorHAnsi" w:cstheme="minorHAnsi"/>
              </w:rPr>
              <w:br/>
              <w:t>(ORUŽAR</w:t>
            </w:r>
            <w:r w:rsidRPr="000D3007">
              <w:rPr>
                <w:rFonts w:asciiTheme="minorHAnsi" w:hAnsiTheme="minorHAnsi" w:cstheme="minorHAnsi"/>
              </w:rPr>
              <w:t>I, ČISTAČI</w:t>
            </w:r>
            <w:r w:rsidR="00491CF0">
              <w:rPr>
                <w:rFonts w:asciiTheme="minorHAnsi" w:hAnsiTheme="minorHAnsi" w:cstheme="minorHAnsi"/>
              </w:rPr>
              <w:t>CE</w:t>
            </w:r>
            <w:r w:rsidRPr="000D3007">
              <w:rPr>
                <w:rFonts w:asciiTheme="minorHAnsi" w:hAnsiTheme="minorHAnsi" w:cstheme="minorHAnsi"/>
              </w:rPr>
              <w:t xml:space="preserve">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491CF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33" w:type="dxa"/>
            <w:gridSpan w:val="2"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491CF0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DC511E" w:rsidRPr="000D3007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DC511E" w:rsidRPr="000D3007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>1.    programi aktivnosti na sportskim objekt</w:t>
      </w:r>
      <w:r w:rsidR="00491CF0">
        <w:rPr>
          <w:rFonts w:eastAsia="Times New Roman" w:cstheme="minorHAnsi"/>
          <w:i/>
          <w:sz w:val="20"/>
          <w:szCs w:val="20"/>
          <w:lang w:eastAsia="ar-SA"/>
        </w:rPr>
        <w:t>ima u vlasništvu Grada Sinj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="00491CF0">
        <w:rPr>
          <w:rFonts w:eastAsia="Times New Roman" w:cstheme="minorHAnsi"/>
          <w:i/>
          <w:sz w:val="20"/>
          <w:szCs w:val="20"/>
          <w:lang w:eastAsia="ar-SA"/>
        </w:rPr>
        <w:t>sportskih udruga Grada Sinja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>2.    programi aktivnosti na sportskim objekt</w:t>
      </w:r>
      <w:r w:rsidR="00491CF0">
        <w:rPr>
          <w:rFonts w:eastAsia="Times New Roman" w:cstheme="minorHAnsi"/>
          <w:i/>
          <w:sz w:val="20"/>
          <w:szCs w:val="20"/>
          <w:lang w:eastAsia="ar-SA"/>
        </w:rPr>
        <w:t>ima u vlasništvu Grada Sinj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a kojima </w:t>
      </w:r>
    </w:p>
    <w:p w:rsidR="00491CF0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  <w:r w:rsidR="00FE2414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:rsidR="00DC511E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>3.   programi udruga koji svoje trenažne i natjecateljsk</w:t>
      </w:r>
      <w:r w:rsidR="00491CF0">
        <w:rPr>
          <w:rFonts w:eastAsia="Times New Roman" w:cstheme="minorHAnsi"/>
          <w:i/>
          <w:sz w:val="20"/>
          <w:szCs w:val="20"/>
          <w:lang w:eastAsia="ar-SA"/>
        </w:rPr>
        <w:t>e aktivnosti provode na Gradskom bazenu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:rsidR="003C0C9D" w:rsidRPr="000D3007" w:rsidRDefault="003C0C9D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4.   investicije udruge u 2019.godini</w:t>
      </w:r>
    </w:p>
    <w:p w:rsidR="00DC511E" w:rsidRPr="000D3007" w:rsidRDefault="00491CF0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</w:t>
      </w:r>
      <w:r w:rsidR="00DC511E"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:rsidR="00DC511E" w:rsidRPr="000D3007" w:rsidRDefault="00491CF0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Default="00DC511E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46255" w:rsidRDefault="00C46255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46255" w:rsidRPr="000D3007" w:rsidRDefault="00C46255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2178"/>
      </w:tblGrid>
      <w:tr w:rsidR="00DC511E" w:rsidRPr="000D3007" w:rsidTr="00715FEE">
        <w:tc>
          <w:tcPr>
            <w:tcW w:w="0" w:type="auto"/>
            <w:gridSpan w:val="2"/>
          </w:tcPr>
          <w:p w:rsidR="00DC511E" w:rsidRPr="000D3007" w:rsidRDefault="00DC511E" w:rsidP="00DC511E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t>Troškovi sportskih udruga koji svoje trenažne i natjecateljske aktivnosti provode na ostalim sportskim objektima</w:t>
            </w: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PRIHODI (za korištenje sportskih objekata):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 xml:space="preserve">OD ZAJEDNICE </w:t>
            </w:r>
            <w:r w:rsidR="00491CF0">
              <w:rPr>
                <w:rFonts w:asciiTheme="minorHAnsi" w:hAnsiTheme="minorHAnsi" w:cstheme="minorHAnsi"/>
              </w:rPr>
              <w:t>SPORTSKIH UDRUGA GRADA SINJA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9288" w:type="dxa"/>
            <w:gridSpan w:val="2"/>
            <w:shd w:val="clear" w:color="auto" w:fill="E5B8B7" w:themeFill="accent2" w:themeFillTint="66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</w:tbl>
    <w:p w:rsidR="00DC511E" w:rsidRDefault="00DC511E" w:rsidP="00DC511E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3C0C9D" w:rsidRPr="000D3007" w:rsidTr="00520894">
        <w:tc>
          <w:tcPr>
            <w:tcW w:w="0" w:type="auto"/>
            <w:gridSpan w:val="2"/>
          </w:tcPr>
          <w:p w:rsidR="003C0C9D" w:rsidRPr="000D3007" w:rsidRDefault="003C0C9D" w:rsidP="00520894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>Investicije udruge u 2019.godini</w:t>
            </w:r>
          </w:p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</w:tr>
      <w:tr w:rsidR="003C0C9D" w:rsidRPr="000D3007" w:rsidTr="00047FE4">
        <w:tc>
          <w:tcPr>
            <w:tcW w:w="7338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NAZIV INVESTICIJE </w:t>
            </w:r>
            <w:r w:rsidRPr="00047F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Kupnja </w:t>
            </w:r>
            <w:r w:rsidR="00047FE4" w:rsidRPr="00047F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opreme </w:t>
            </w:r>
            <w:r w:rsidRPr="00047FE4">
              <w:rPr>
                <w:rFonts w:asciiTheme="minorHAnsi" w:hAnsiTheme="minorHAnsi" w:cstheme="minorHAnsi"/>
                <w:b/>
                <w:sz w:val="18"/>
                <w:szCs w:val="18"/>
              </w:rPr>
              <w:t>ili ulaganje</w:t>
            </w:r>
            <w:r w:rsidR="00047FE4" w:rsidRPr="00047F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infrastrukturu neophodnu za djelatnost</w:t>
            </w:r>
            <w:r w:rsidRPr="00047F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950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3C0C9D" w:rsidRPr="000D3007" w:rsidTr="00047FE4">
        <w:tc>
          <w:tcPr>
            <w:tcW w:w="7338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</w:tr>
      <w:tr w:rsidR="003C0C9D" w:rsidRPr="000D3007" w:rsidTr="00047FE4">
        <w:tc>
          <w:tcPr>
            <w:tcW w:w="7338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</w:tr>
      <w:tr w:rsidR="003C0C9D" w:rsidRPr="000D3007" w:rsidTr="00047FE4">
        <w:tc>
          <w:tcPr>
            <w:tcW w:w="7338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</w:tr>
      <w:tr w:rsidR="003C0C9D" w:rsidRPr="000D3007" w:rsidTr="00047FE4">
        <w:tc>
          <w:tcPr>
            <w:tcW w:w="7338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</w:tr>
      <w:tr w:rsidR="003C0C9D" w:rsidRPr="000D3007" w:rsidTr="00047FE4">
        <w:tc>
          <w:tcPr>
            <w:tcW w:w="7338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</w:tr>
      <w:tr w:rsidR="003C0C9D" w:rsidRPr="000D3007" w:rsidTr="00B874DA">
        <w:tc>
          <w:tcPr>
            <w:tcW w:w="73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C0C9D" w:rsidRPr="00B874DA" w:rsidRDefault="00B874DA" w:rsidP="00520894">
            <w:pPr>
              <w:rPr>
                <w:rFonts w:asciiTheme="minorHAnsi" w:hAnsiTheme="minorHAnsi" w:cstheme="minorHAnsi"/>
                <w:b/>
              </w:rPr>
            </w:pPr>
            <w:r w:rsidRPr="00B874DA">
              <w:rPr>
                <w:rFonts w:asciiTheme="minorHAnsi" w:hAnsiTheme="minorHAnsi" w:cstheme="minorHAnsi"/>
                <w:b/>
              </w:rPr>
              <w:t>TRAŽENI IZNOS OD ZAJEDNICE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C0C9D" w:rsidRPr="000D3007" w:rsidRDefault="003C0C9D" w:rsidP="00520894">
            <w:pPr>
              <w:rPr>
                <w:rFonts w:asciiTheme="minorHAnsi" w:hAnsiTheme="minorHAnsi" w:cstheme="minorHAnsi"/>
              </w:rPr>
            </w:pPr>
          </w:p>
        </w:tc>
      </w:tr>
    </w:tbl>
    <w:p w:rsidR="003C0C9D" w:rsidRDefault="003C0C9D" w:rsidP="00DC511E">
      <w:pPr>
        <w:rPr>
          <w:rFonts w:cstheme="minorHAnsi"/>
          <w:sz w:val="20"/>
          <w:szCs w:val="20"/>
        </w:rPr>
      </w:pPr>
    </w:p>
    <w:p w:rsidR="003C0C9D" w:rsidRPr="000D3007" w:rsidRDefault="003C0C9D" w:rsidP="00DC511E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DC511E" w:rsidRPr="000D3007" w:rsidRDefault="00DC511E" w:rsidP="00DC511E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DC511E" w:rsidRDefault="00DC511E" w:rsidP="00DC511E">
      <w:pPr>
        <w:rPr>
          <w:rFonts w:cstheme="minorHAnsi"/>
          <w:sz w:val="20"/>
          <w:szCs w:val="20"/>
        </w:rPr>
      </w:pPr>
    </w:p>
    <w:p w:rsidR="00491CF0" w:rsidRPr="000D3007" w:rsidRDefault="00491CF0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>Ispunjava Zajednica</w:t>
      </w:r>
      <w:r w:rsidR="00491CF0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 sportskih udruga Grada Sinj</w:t>
      </w: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a: </w:t>
      </w: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lastRenderedPageBreak/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732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102CE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D" w:rsidRDefault="008E762D" w:rsidP="00894D81">
      <w:pPr>
        <w:spacing w:after="0" w:line="240" w:lineRule="auto"/>
      </w:pPr>
      <w:r>
        <w:separator/>
      </w:r>
    </w:p>
  </w:endnote>
  <w:endnote w:type="continuationSeparator" w:id="0">
    <w:p w:rsidR="008E762D" w:rsidRDefault="008E762D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E762D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C512C4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EF0E7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874DA" w:rsidRPr="00B874DA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EF0E7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874DA" w:rsidRPr="00B874DA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</w:t>
    </w:r>
    <w:r w:rsidR="00491CF0">
      <w:rPr>
        <w:sz w:val="20"/>
        <w:szCs w:val="20"/>
      </w:rPr>
      <w:t>sportskih udruga Grada Sinja</w:t>
    </w:r>
  </w:p>
  <w:p w:rsidR="006414AD" w:rsidRPr="000A4192" w:rsidRDefault="008E762D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D" w:rsidRDefault="008E762D" w:rsidP="00894D81">
      <w:pPr>
        <w:spacing w:after="0" w:line="240" w:lineRule="auto"/>
      </w:pPr>
      <w:r>
        <w:separator/>
      </w:r>
    </w:p>
  </w:footnote>
  <w:footnote w:type="continuationSeparator" w:id="0">
    <w:p w:rsidR="008E762D" w:rsidRDefault="008E762D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0" w:rsidRPr="00491CF0" w:rsidRDefault="00491CF0" w:rsidP="00491CF0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Algerian" w:eastAsia="Times New Roman" w:hAnsi="Algerian" w:cs="Arial"/>
        <w:b/>
        <w:color w:val="000000"/>
        <w:sz w:val="36"/>
        <w:szCs w:val="28"/>
      </w:rPr>
      <w:t>ZAJEDNICA ŠPORTSKIH UDRUGA GRADA SINjA</w:t>
    </w:r>
  </w:p>
  <w:p w:rsidR="00491CF0" w:rsidRPr="00491CF0" w:rsidRDefault="00491CF0" w:rsidP="00491CF0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9190D56" wp14:editId="312184FE">
          <wp:simplePos x="0" y="0"/>
          <wp:positionH relativeFrom="column">
            <wp:posOffset>2515235</wp:posOffset>
          </wp:positionH>
          <wp:positionV relativeFrom="paragraph">
            <wp:posOffset>75565</wp:posOffset>
          </wp:positionV>
          <wp:extent cx="789305" cy="788670"/>
          <wp:effectExtent l="0" t="0" r="0" b="0"/>
          <wp:wrapNone/>
          <wp:docPr id="3" name="Slika 3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CF0" w:rsidRPr="00491CF0" w:rsidRDefault="00491CF0" w:rsidP="00491CF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491CF0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491CF0" w:rsidRPr="00491CF0" w:rsidRDefault="00491CF0" w:rsidP="00491CF0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b/>
        <w:color w:val="00000A"/>
      </w:rPr>
      <w:t xml:space="preserve">MB: 01289802                                                                                       </w:t>
    </w:r>
    <w:proofErr w:type="spellStart"/>
    <w:r w:rsidRPr="00491CF0">
      <w:rPr>
        <w:rFonts w:ascii="Times New Roman" w:eastAsia="Times New Roman" w:hAnsi="Times New Roman" w:cs="Times New Roman"/>
        <w:b/>
        <w:color w:val="00000A"/>
      </w:rPr>
      <w:t>mob</w:t>
    </w:r>
    <w:proofErr w:type="spellEnd"/>
    <w:r w:rsidRPr="00491CF0">
      <w:rPr>
        <w:rFonts w:ascii="Times New Roman" w:eastAsia="Times New Roman" w:hAnsi="Times New Roman" w:cs="Times New Roman"/>
        <w:b/>
        <w:color w:val="00000A"/>
      </w:rPr>
      <w:t xml:space="preserve">: 098 597 465  </w:t>
    </w:r>
    <w:r w:rsidRPr="00491CF0">
      <w:rPr>
        <w:rFonts w:ascii="Times New Roman" w:eastAsia="Times New Roman" w:hAnsi="Times New Roman" w:cs="Times New Roman"/>
        <w:b/>
        <w:color w:val="000000"/>
      </w:rPr>
      <w:t>mail:</w:t>
    </w:r>
  </w:p>
  <w:p w:rsidR="00491CF0" w:rsidRPr="00491CF0" w:rsidRDefault="00491CF0" w:rsidP="00491CF0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proofErr w:type="spellStart"/>
    <w:r w:rsidRPr="00491CF0">
      <w:rPr>
        <w:rFonts w:ascii="Times New Roman" w:eastAsia="Times New Roman" w:hAnsi="Times New Roman" w:cs="Times New Roman"/>
        <w:b/>
        <w:color w:val="00000A"/>
      </w:rPr>
      <w:t>Dragašev</w:t>
    </w:r>
    <w:proofErr w:type="spellEnd"/>
    <w:r w:rsidRPr="00491CF0">
      <w:rPr>
        <w:rFonts w:ascii="Times New Roman" w:eastAsia="Times New Roman" w:hAnsi="Times New Roman" w:cs="Times New Roman"/>
        <w:b/>
        <w:color w:val="00000A"/>
      </w:rPr>
      <w:t xml:space="preserve"> prolaz 24, Sinj 21230                                               </w:t>
    </w:r>
    <w:hyperlink r:id="rId2" w:history="1">
      <w:r w:rsidRPr="00491CF0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</w:p>
  <w:p w:rsidR="00491CF0" w:rsidRPr="00491CF0" w:rsidRDefault="00491CF0" w:rsidP="00491CF0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     </w:t>
    </w:r>
    <w:hyperlink r:id="rId3" w:history="1">
      <w:r w:rsidRPr="00491CF0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</w:p>
  <w:p w:rsidR="006414AD" w:rsidRDefault="00491CF0" w:rsidP="00491CF0">
    <w:pPr>
      <w:pStyle w:val="Zaglavlje"/>
      <w:tabs>
        <w:tab w:val="clear" w:pos="4536"/>
        <w:tab w:val="clear" w:pos="9072"/>
        <w:tab w:val="left" w:pos="2430"/>
      </w:tabs>
    </w:pPr>
    <w:r w:rsidRPr="00491CF0">
      <w:rPr>
        <w:rFonts w:eastAsia="Calibri"/>
      </w:rPr>
      <w:tab/>
    </w:r>
    <w:r w:rsidR="008C56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47FE4"/>
    <w:rsid w:val="00071B74"/>
    <w:rsid w:val="000C1036"/>
    <w:rsid w:val="00102CEC"/>
    <w:rsid w:val="001670BD"/>
    <w:rsid w:val="001A2419"/>
    <w:rsid w:val="001C4E37"/>
    <w:rsid w:val="00204A34"/>
    <w:rsid w:val="00261B61"/>
    <w:rsid w:val="00351B44"/>
    <w:rsid w:val="003C0C9D"/>
    <w:rsid w:val="00414220"/>
    <w:rsid w:val="00440E50"/>
    <w:rsid w:val="00446F4F"/>
    <w:rsid w:val="00450BEA"/>
    <w:rsid w:val="00491CF0"/>
    <w:rsid w:val="004B2EFA"/>
    <w:rsid w:val="00587B68"/>
    <w:rsid w:val="005E213D"/>
    <w:rsid w:val="005E2F75"/>
    <w:rsid w:val="00621073"/>
    <w:rsid w:val="006F2D8E"/>
    <w:rsid w:val="007F1537"/>
    <w:rsid w:val="00894D81"/>
    <w:rsid w:val="008C5616"/>
    <w:rsid w:val="008E762D"/>
    <w:rsid w:val="00A21BA0"/>
    <w:rsid w:val="00A9115E"/>
    <w:rsid w:val="00AC0989"/>
    <w:rsid w:val="00B53958"/>
    <w:rsid w:val="00B874DA"/>
    <w:rsid w:val="00C46255"/>
    <w:rsid w:val="00C512C4"/>
    <w:rsid w:val="00D05F97"/>
    <w:rsid w:val="00D23F9A"/>
    <w:rsid w:val="00D76C66"/>
    <w:rsid w:val="00DC511E"/>
    <w:rsid w:val="00EB2EC0"/>
    <w:rsid w:val="00EF0E7D"/>
    <w:rsid w:val="00F97CCF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7</cp:revision>
  <dcterms:created xsi:type="dcterms:W3CDTF">2018-12-03T21:04:00Z</dcterms:created>
  <dcterms:modified xsi:type="dcterms:W3CDTF">2019-01-02T12:51:00Z</dcterms:modified>
</cp:coreProperties>
</file>