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484"/>
        <w:gridCol w:w="1231"/>
        <w:gridCol w:w="322"/>
        <w:gridCol w:w="1055"/>
        <w:gridCol w:w="79"/>
        <w:gridCol w:w="425"/>
        <w:gridCol w:w="709"/>
        <w:gridCol w:w="23"/>
        <w:gridCol w:w="834"/>
        <w:gridCol w:w="1559"/>
      </w:tblGrid>
      <w:tr w:rsidR="00071B74" w:rsidRPr="00BC2497" w:rsidTr="00F1271C">
        <w:trPr>
          <w:trHeight w:hRule="exact" w:val="397"/>
        </w:trPr>
        <w:tc>
          <w:tcPr>
            <w:tcW w:w="10179" w:type="dxa"/>
            <w:gridSpan w:val="11"/>
            <w:shd w:val="clear" w:color="auto" w:fill="E5B8B7" w:themeFill="accent2" w:themeFillTint="66"/>
            <w:vAlign w:val="center"/>
          </w:tcPr>
          <w:p w:rsidR="00071B74" w:rsidRPr="00F1271C" w:rsidRDefault="00F1271C" w:rsidP="00D01462">
            <w:pPr>
              <w:ind w:right="-46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071B74" w:rsidRPr="00F1271C">
              <w:rPr>
                <w:rFonts w:cs="Arial"/>
                <w:b/>
                <w:sz w:val="24"/>
                <w:szCs w:val="24"/>
              </w:rPr>
              <w:t xml:space="preserve">OPĆI PODACI O NOSITELJU PROGRAMA </w:t>
            </w:r>
          </w:p>
        </w:tc>
      </w:tr>
      <w:tr w:rsidR="00071B74" w:rsidRPr="005323AE" w:rsidTr="008F57CF">
        <w:trPr>
          <w:trHeight w:hRule="exact" w:val="397"/>
        </w:trPr>
        <w:tc>
          <w:tcPr>
            <w:tcW w:w="5495" w:type="dxa"/>
            <w:gridSpan w:val="4"/>
            <w:shd w:val="clear" w:color="auto" w:fill="DEEAF6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 xml:space="preserve">PUNI NAZIV SPORTSKE UDRUGE (KLUBA) </w:t>
            </w:r>
          </w:p>
        </w:tc>
        <w:tc>
          <w:tcPr>
            <w:tcW w:w="4684" w:type="dxa"/>
            <w:gridSpan w:val="7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5323AE" w:rsidTr="008F57CF">
        <w:trPr>
          <w:trHeight w:hRule="exact" w:val="397"/>
        </w:trPr>
        <w:tc>
          <w:tcPr>
            <w:tcW w:w="5495" w:type="dxa"/>
            <w:gridSpan w:val="4"/>
            <w:shd w:val="clear" w:color="auto" w:fill="DEEAF6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SKRAĆENI NAZIV SPORTSKE UDRUGE (KLUBA)</w:t>
            </w:r>
          </w:p>
        </w:tc>
        <w:tc>
          <w:tcPr>
            <w:tcW w:w="4684" w:type="dxa"/>
            <w:gridSpan w:val="7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5323AE" w:rsidTr="008F57CF">
        <w:trPr>
          <w:trHeight w:hRule="exact" w:val="397"/>
        </w:trPr>
        <w:tc>
          <w:tcPr>
            <w:tcW w:w="5495" w:type="dxa"/>
            <w:gridSpan w:val="4"/>
            <w:shd w:val="clear" w:color="auto" w:fill="DEEAF6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 xml:space="preserve">SJEDIŠTE I ADRESA </w:t>
            </w:r>
          </w:p>
        </w:tc>
        <w:tc>
          <w:tcPr>
            <w:tcW w:w="4684" w:type="dxa"/>
            <w:gridSpan w:val="7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5323AE" w:rsidTr="008F57CF">
        <w:trPr>
          <w:trHeight w:hRule="exact" w:val="397"/>
        </w:trPr>
        <w:tc>
          <w:tcPr>
            <w:tcW w:w="5495" w:type="dxa"/>
            <w:gridSpan w:val="4"/>
            <w:shd w:val="clear" w:color="auto" w:fill="DEEAF6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ADRESA ZA DOSTAVU POŠTE</w:t>
            </w:r>
          </w:p>
        </w:tc>
        <w:tc>
          <w:tcPr>
            <w:tcW w:w="4684" w:type="dxa"/>
            <w:gridSpan w:val="7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5323AE" w:rsidTr="008F57CF">
        <w:trPr>
          <w:trHeight w:hRule="exact" w:val="397"/>
        </w:trPr>
        <w:tc>
          <w:tcPr>
            <w:tcW w:w="2458" w:type="dxa"/>
            <w:shd w:val="clear" w:color="auto" w:fill="DEEAF6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 xml:space="preserve">TELEFON </w:t>
            </w: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TELEFAX</w:t>
            </w:r>
          </w:p>
        </w:tc>
        <w:tc>
          <w:tcPr>
            <w:tcW w:w="3550" w:type="dxa"/>
            <w:gridSpan w:val="5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5323AE" w:rsidTr="008F57CF">
        <w:trPr>
          <w:trHeight w:hRule="exact" w:val="397"/>
        </w:trPr>
        <w:tc>
          <w:tcPr>
            <w:tcW w:w="5495" w:type="dxa"/>
            <w:gridSpan w:val="4"/>
            <w:shd w:val="clear" w:color="auto" w:fill="DEEAF6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 xml:space="preserve">MOBITEL </w:t>
            </w:r>
          </w:p>
        </w:tc>
        <w:tc>
          <w:tcPr>
            <w:tcW w:w="4684" w:type="dxa"/>
            <w:gridSpan w:val="7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5323AE" w:rsidTr="008F57CF">
        <w:trPr>
          <w:trHeight w:hRule="exact" w:val="397"/>
        </w:trPr>
        <w:tc>
          <w:tcPr>
            <w:tcW w:w="5495" w:type="dxa"/>
            <w:gridSpan w:val="4"/>
            <w:shd w:val="clear" w:color="auto" w:fill="DEEAF6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4684" w:type="dxa"/>
            <w:gridSpan w:val="7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5323AE" w:rsidTr="008F57CF">
        <w:trPr>
          <w:trHeight w:hRule="exact" w:val="397"/>
        </w:trPr>
        <w:tc>
          <w:tcPr>
            <w:tcW w:w="5495" w:type="dxa"/>
            <w:gridSpan w:val="4"/>
            <w:shd w:val="clear" w:color="auto" w:fill="DEEAF6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SLUŽBENE INTERNET STRANICE</w:t>
            </w:r>
          </w:p>
        </w:tc>
        <w:tc>
          <w:tcPr>
            <w:tcW w:w="4684" w:type="dxa"/>
            <w:gridSpan w:val="7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5323AE" w:rsidTr="008F57CF">
        <w:trPr>
          <w:trHeight w:hRule="exact" w:val="397"/>
        </w:trPr>
        <w:tc>
          <w:tcPr>
            <w:tcW w:w="5495" w:type="dxa"/>
            <w:gridSpan w:val="4"/>
            <w:shd w:val="clear" w:color="auto" w:fill="DEEAF6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 xml:space="preserve">DATUM UPISA U REGISTAR UDRUGA                       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REG. BR.</w:t>
            </w:r>
          </w:p>
        </w:tc>
        <w:tc>
          <w:tcPr>
            <w:tcW w:w="3550" w:type="dxa"/>
            <w:gridSpan w:val="5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5323AE" w:rsidTr="008F57CF">
        <w:trPr>
          <w:trHeight w:hRule="exact" w:val="397"/>
        </w:trPr>
        <w:tc>
          <w:tcPr>
            <w:tcW w:w="5495" w:type="dxa"/>
            <w:gridSpan w:val="4"/>
            <w:shd w:val="clear" w:color="auto" w:fill="DEEAF6"/>
            <w:vAlign w:val="center"/>
          </w:tcPr>
          <w:p w:rsidR="00071B74" w:rsidRPr="008F57CF" w:rsidRDefault="00071B74" w:rsidP="00D01462">
            <w:pPr>
              <w:rPr>
                <w:rFonts w:cs="Arial"/>
                <w:color w:val="000000"/>
                <w:sz w:val="20"/>
                <w:szCs w:val="20"/>
              </w:rPr>
            </w:pPr>
            <w:r w:rsidRPr="008F57CF">
              <w:rPr>
                <w:rFonts w:cs="Arial"/>
                <w:color w:val="000000"/>
                <w:sz w:val="20"/>
                <w:szCs w:val="20"/>
              </w:rPr>
              <w:t>OIB UDRUGE</w:t>
            </w:r>
          </w:p>
        </w:tc>
        <w:tc>
          <w:tcPr>
            <w:tcW w:w="4684" w:type="dxa"/>
            <w:gridSpan w:val="7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5323AE" w:rsidTr="008F57CF">
        <w:trPr>
          <w:trHeight w:hRule="exact" w:val="397"/>
        </w:trPr>
        <w:tc>
          <w:tcPr>
            <w:tcW w:w="5495" w:type="dxa"/>
            <w:gridSpan w:val="4"/>
            <w:shd w:val="clear" w:color="auto" w:fill="DEEAF6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 xml:space="preserve">IBAN </w:t>
            </w:r>
          </w:p>
        </w:tc>
        <w:tc>
          <w:tcPr>
            <w:tcW w:w="4684" w:type="dxa"/>
            <w:gridSpan w:val="7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5323AE" w:rsidTr="008F57CF">
        <w:trPr>
          <w:trHeight w:hRule="exact" w:val="397"/>
        </w:trPr>
        <w:tc>
          <w:tcPr>
            <w:tcW w:w="5495" w:type="dxa"/>
            <w:gridSpan w:val="4"/>
            <w:shd w:val="clear" w:color="auto" w:fill="DEEAF6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RNO</w:t>
            </w:r>
          </w:p>
        </w:tc>
        <w:tc>
          <w:tcPr>
            <w:tcW w:w="4684" w:type="dxa"/>
            <w:gridSpan w:val="7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0F490C" w:rsidTr="008F57CF">
        <w:trPr>
          <w:trHeight w:hRule="exact" w:val="397"/>
        </w:trPr>
        <w:tc>
          <w:tcPr>
            <w:tcW w:w="5495" w:type="dxa"/>
            <w:gridSpan w:val="4"/>
            <w:shd w:val="clear" w:color="auto" w:fill="DEEAF6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OBVEZNIK VOĐENJA DVOJNOG RAČUNOVODSTVA (ZAOKRUŽITI)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:rsidR="00071B74" w:rsidRPr="008F57CF" w:rsidRDefault="00071B74" w:rsidP="00D01462">
            <w:pPr>
              <w:jc w:val="center"/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bCs/>
                <w:sz w:val="20"/>
                <w:szCs w:val="20"/>
              </w:rPr>
              <w:t>DA</w:t>
            </w:r>
          </w:p>
        </w:tc>
        <w:tc>
          <w:tcPr>
            <w:tcW w:w="2416" w:type="dxa"/>
            <w:gridSpan w:val="3"/>
            <w:shd w:val="clear" w:color="auto" w:fill="FFFFFF"/>
            <w:vAlign w:val="center"/>
          </w:tcPr>
          <w:p w:rsidR="00071B74" w:rsidRPr="008F57CF" w:rsidRDefault="00071B74" w:rsidP="00D01462">
            <w:pPr>
              <w:jc w:val="center"/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bCs/>
                <w:sz w:val="20"/>
                <w:szCs w:val="20"/>
              </w:rPr>
              <w:t>NE</w:t>
            </w:r>
          </w:p>
        </w:tc>
      </w:tr>
      <w:tr w:rsidR="00071B74" w:rsidRPr="005323AE" w:rsidTr="008F57CF">
        <w:trPr>
          <w:trHeight w:hRule="exact" w:val="397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DATUM ODRŽAVANJA ZADNJE SJEDNICE SKUPŠTINE</w:t>
            </w:r>
          </w:p>
        </w:tc>
        <w:tc>
          <w:tcPr>
            <w:tcW w:w="46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5323AE" w:rsidTr="00D01462">
        <w:trPr>
          <w:trHeight w:hRule="exact" w:val="397"/>
        </w:trPr>
        <w:tc>
          <w:tcPr>
            <w:tcW w:w="10179" w:type="dxa"/>
            <w:gridSpan w:val="11"/>
            <w:shd w:val="clear" w:color="auto" w:fill="FFE599"/>
            <w:vAlign w:val="center"/>
          </w:tcPr>
          <w:p w:rsidR="00071B74" w:rsidRPr="008F57CF" w:rsidRDefault="00071B74" w:rsidP="00D0146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F57CF">
              <w:rPr>
                <w:rFonts w:cs="Arial"/>
                <w:b/>
                <w:bCs/>
                <w:sz w:val="20"/>
                <w:szCs w:val="20"/>
              </w:rPr>
              <w:t>OSOBE OVLAŠTENE ZA ZASTUPANJE (prema rješenju o upisu u registar udruga)</w:t>
            </w:r>
          </w:p>
        </w:tc>
      </w:tr>
      <w:tr w:rsidR="00071B74" w:rsidRPr="00D9668C" w:rsidTr="00D01462">
        <w:trPr>
          <w:trHeight w:hRule="exact" w:val="397"/>
        </w:trPr>
        <w:tc>
          <w:tcPr>
            <w:tcW w:w="5173" w:type="dxa"/>
            <w:gridSpan w:val="3"/>
            <w:shd w:val="clear" w:color="auto" w:fill="FFE599"/>
            <w:vAlign w:val="center"/>
          </w:tcPr>
          <w:p w:rsidR="00071B74" w:rsidRPr="008F57CF" w:rsidRDefault="00071B74" w:rsidP="00D0146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F57CF">
              <w:rPr>
                <w:rFonts w:cs="Arial"/>
                <w:b/>
                <w:bCs/>
                <w:sz w:val="20"/>
                <w:szCs w:val="20"/>
              </w:rPr>
              <w:t xml:space="preserve">Rješenje o upisu u registar vrijedi do: 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B74" w:rsidRPr="005323AE" w:rsidTr="00D01462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5323AE" w:rsidTr="00D01462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3" w:type="dxa"/>
            <w:gridSpan w:val="6"/>
            <w:shd w:val="clear" w:color="auto" w:fill="FFE599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5323AE" w:rsidTr="00D01462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5323AE" w:rsidTr="00D01462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3" w:type="dxa"/>
            <w:gridSpan w:val="6"/>
            <w:shd w:val="clear" w:color="auto" w:fill="FFE599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5323AE" w:rsidTr="00D01462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5323AE" w:rsidTr="00D01462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3" w:type="dxa"/>
            <w:gridSpan w:val="6"/>
            <w:shd w:val="clear" w:color="auto" w:fill="FFE599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1C7DA3" w:rsidTr="00D01462">
        <w:trPr>
          <w:trHeight w:hRule="exact" w:val="397"/>
        </w:trPr>
        <w:tc>
          <w:tcPr>
            <w:tcW w:w="10179" w:type="dxa"/>
            <w:gridSpan w:val="11"/>
            <w:shd w:val="clear" w:color="auto" w:fill="E2EFD9"/>
            <w:vAlign w:val="center"/>
          </w:tcPr>
          <w:p w:rsidR="00071B74" w:rsidRPr="008F57CF" w:rsidRDefault="00071B74" w:rsidP="00D01462">
            <w:pPr>
              <w:rPr>
                <w:rFonts w:cs="Arial"/>
                <w:b/>
                <w:sz w:val="20"/>
                <w:szCs w:val="20"/>
              </w:rPr>
            </w:pPr>
            <w:r w:rsidRPr="008F57CF">
              <w:rPr>
                <w:rFonts w:cs="Arial"/>
                <w:b/>
                <w:sz w:val="20"/>
                <w:szCs w:val="20"/>
              </w:rPr>
              <w:t xml:space="preserve">OBJEKTI </w:t>
            </w:r>
          </w:p>
        </w:tc>
      </w:tr>
      <w:tr w:rsidR="00071B74" w:rsidRPr="000F490C" w:rsidTr="00D01462">
        <w:trPr>
          <w:trHeight w:hRule="exact" w:val="397"/>
        </w:trPr>
        <w:tc>
          <w:tcPr>
            <w:tcW w:w="6550" w:type="dxa"/>
            <w:gridSpan w:val="5"/>
            <w:shd w:val="clear" w:color="auto" w:fill="E2EFD9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 xml:space="preserve">KORIŠTENJE UREDSKOG PROSTORA U VLASNIŠTVU GRADA </w:t>
            </w:r>
          </w:p>
        </w:tc>
        <w:tc>
          <w:tcPr>
            <w:tcW w:w="2070" w:type="dxa"/>
            <w:gridSpan w:val="5"/>
            <w:shd w:val="clear" w:color="auto" w:fill="FFFFFF"/>
            <w:vAlign w:val="center"/>
          </w:tcPr>
          <w:p w:rsidR="00071B74" w:rsidRPr="008F57CF" w:rsidRDefault="00071B74" w:rsidP="00D01462">
            <w:pPr>
              <w:jc w:val="center"/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8F57CF" w:rsidRDefault="00071B74" w:rsidP="00D01462">
            <w:pPr>
              <w:jc w:val="center"/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bCs/>
                <w:sz w:val="20"/>
                <w:szCs w:val="20"/>
              </w:rPr>
              <w:t>NE</w:t>
            </w:r>
          </w:p>
        </w:tc>
      </w:tr>
      <w:tr w:rsidR="00071B74" w:rsidRPr="000F490C" w:rsidTr="00D01462">
        <w:trPr>
          <w:trHeight w:hRule="exact" w:val="600"/>
        </w:trPr>
        <w:tc>
          <w:tcPr>
            <w:tcW w:w="6550" w:type="dxa"/>
            <w:gridSpan w:val="5"/>
            <w:shd w:val="clear" w:color="auto" w:fill="E2EFD9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BESPLATNO KORIŠTENJE SPORTSKIH OBJEKATA ZA PROVEDBU PROGRAMA</w:t>
            </w:r>
          </w:p>
        </w:tc>
        <w:tc>
          <w:tcPr>
            <w:tcW w:w="2070" w:type="dxa"/>
            <w:gridSpan w:val="5"/>
            <w:shd w:val="clear" w:color="auto" w:fill="FFFFFF"/>
            <w:vAlign w:val="center"/>
          </w:tcPr>
          <w:p w:rsidR="00071B74" w:rsidRPr="008F57CF" w:rsidRDefault="00071B74" w:rsidP="00D01462">
            <w:pPr>
              <w:jc w:val="center"/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8F57CF" w:rsidRDefault="00071B74" w:rsidP="00D01462">
            <w:pPr>
              <w:jc w:val="center"/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bCs/>
                <w:sz w:val="20"/>
                <w:szCs w:val="20"/>
              </w:rPr>
              <w:t>NE</w:t>
            </w:r>
          </w:p>
        </w:tc>
      </w:tr>
      <w:tr w:rsidR="00071B74" w:rsidRPr="005323AE" w:rsidTr="00D01462">
        <w:trPr>
          <w:trHeight w:hRule="exact" w:val="57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b/>
                <w:bCs/>
                <w:sz w:val="20"/>
                <w:szCs w:val="20"/>
              </w:rPr>
              <w:t>BROJ ZAPOSLENIH OSOBA U UDRUZI</w:t>
            </w:r>
          </w:p>
        </w:tc>
        <w:tc>
          <w:tcPr>
            <w:tcW w:w="1553" w:type="dxa"/>
            <w:gridSpan w:val="2"/>
            <w:shd w:val="clear" w:color="auto" w:fill="F7CAAC"/>
            <w:vAlign w:val="center"/>
          </w:tcPr>
          <w:p w:rsidR="00071B74" w:rsidRPr="008F57CF" w:rsidRDefault="00071B74" w:rsidP="00D01462">
            <w:pPr>
              <w:jc w:val="center"/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Ugovor o radu</w:t>
            </w:r>
          </w:p>
        </w:tc>
        <w:tc>
          <w:tcPr>
            <w:tcW w:w="1559" w:type="dxa"/>
            <w:gridSpan w:val="3"/>
            <w:shd w:val="clear" w:color="auto" w:fill="F7CAAC"/>
            <w:vAlign w:val="center"/>
          </w:tcPr>
          <w:p w:rsidR="00071B74" w:rsidRPr="008F57CF" w:rsidRDefault="00071B74" w:rsidP="00D01462">
            <w:pPr>
              <w:jc w:val="center"/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Ugovor o djelu</w:t>
            </w:r>
          </w:p>
        </w:tc>
        <w:tc>
          <w:tcPr>
            <w:tcW w:w="1566" w:type="dxa"/>
            <w:gridSpan w:val="3"/>
            <w:shd w:val="clear" w:color="auto" w:fill="F7CAAC"/>
            <w:vAlign w:val="center"/>
          </w:tcPr>
          <w:p w:rsidR="00071B74" w:rsidRPr="008F57CF" w:rsidRDefault="00071B74" w:rsidP="00D01462">
            <w:pPr>
              <w:jc w:val="center"/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Ugovor o volontiranju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071B74" w:rsidRPr="008F57CF" w:rsidRDefault="00071B74" w:rsidP="00D01462">
            <w:pPr>
              <w:jc w:val="center"/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Ostalo/studentski ugovor,</w:t>
            </w:r>
            <w:proofErr w:type="spellStart"/>
            <w:r w:rsidRPr="008F57CF">
              <w:rPr>
                <w:rFonts w:cs="Arial"/>
                <w:sz w:val="20"/>
                <w:szCs w:val="20"/>
              </w:rPr>
              <w:t>obrt.</w:t>
            </w:r>
            <w:proofErr w:type="spellEnd"/>
            <w:r w:rsidRPr="008F57CF">
              <w:rPr>
                <w:rFonts w:cs="Arial"/>
                <w:sz w:val="20"/>
                <w:szCs w:val="20"/>
              </w:rPr>
              <w:t>.</w:t>
            </w:r>
          </w:p>
        </w:tc>
      </w:tr>
      <w:tr w:rsidR="00071B74" w:rsidRPr="005323AE" w:rsidTr="00024081">
        <w:trPr>
          <w:trHeight w:hRule="exact" w:val="801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8F57CF" w:rsidRDefault="0000621F" w:rsidP="00D0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*</w:t>
            </w:r>
            <w:r w:rsidR="00071B74" w:rsidRPr="008F57CF">
              <w:rPr>
                <w:rFonts w:cs="Arial"/>
                <w:sz w:val="20"/>
                <w:szCs w:val="20"/>
              </w:rPr>
              <w:t>TRENERSKI KADAR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8F57CF" w:rsidRDefault="0000621F" w:rsidP="00D0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Npr. Niko Nikić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Default="0000621F" w:rsidP="00D0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Npr. </w:t>
            </w:r>
            <w:proofErr w:type="spellStart"/>
            <w:r>
              <w:rPr>
                <w:rFonts w:cs="Arial"/>
                <w:sz w:val="20"/>
                <w:szCs w:val="20"/>
              </w:rPr>
              <w:t>Miko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Mikić</w:t>
            </w:r>
          </w:p>
          <w:p w:rsidR="00024081" w:rsidRDefault="00024081" w:rsidP="00D0146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Npr.Jan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Janović</w:t>
            </w:r>
            <w:proofErr w:type="spellEnd"/>
          </w:p>
          <w:p w:rsidR="00024081" w:rsidRDefault="00024081" w:rsidP="00D01462">
            <w:pPr>
              <w:rPr>
                <w:rFonts w:cs="Arial"/>
                <w:sz w:val="20"/>
                <w:szCs w:val="20"/>
              </w:rPr>
            </w:pPr>
          </w:p>
          <w:p w:rsidR="0000621F" w:rsidRDefault="0000621F" w:rsidP="00D01462">
            <w:pPr>
              <w:rPr>
                <w:rFonts w:cs="Arial"/>
                <w:sz w:val="20"/>
                <w:szCs w:val="20"/>
              </w:rPr>
            </w:pPr>
          </w:p>
          <w:p w:rsidR="0000621F" w:rsidRPr="008F57CF" w:rsidRDefault="0000621F" w:rsidP="00D014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</w:p>
        </w:tc>
      </w:tr>
      <w:tr w:rsidR="00071B74" w:rsidRPr="005323AE" w:rsidTr="0000621F">
        <w:trPr>
          <w:trHeight w:hRule="exact" w:val="578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DIREKTOR, TAJNIK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024081" w:rsidRDefault="0000621F" w:rsidP="00D01462">
            <w:pPr>
              <w:rPr>
                <w:rFonts w:ascii="Arial" w:hAnsi="Arial" w:cs="Arial"/>
                <w:sz w:val="16"/>
                <w:szCs w:val="16"/>
              </w:rPr>
            </w:pPr>
            <w:r w:rsidRPr="00024081">
              <w:rPr>
                <w:rFonts w:ascii="Arial" w:hAnsi="Arial" w:cs="Arial"/>
                <w:sz w:val="16"/>
                <w:szCs w:val="16"/>
              </w:rPr>
              <w:t>Npr. Anto Antić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D0146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D0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D01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D01462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ADMINISTRATIVNO OSOBLJE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D0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D0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D0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D01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D01462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TEHNIČKO OSOBLJE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D0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D0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D0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D01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D01462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8F57CF" w:rsidRDefault="00071B74" w:rsidP="00D01462">
            <w:pPr>
              <w:rPr>
                <w:rFonts w:cs="Arial"/>
                <w:sz w:val="20"/>
                <w:szCs w:val="20"/>
              </w:rPr>
            </w:pPr>
            <w:r w:rsidRPr="008F57CF">
              <w:rPr>
                <w:rFonts w:cs="Arial"/>
                <w:sz w:val="20"/>
                <w:szCs w:val="20"/>
              </w:rPr>
              <w:t>OSTALO STRUČNO OSOBLJE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D0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D0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D0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D01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D01462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8F57CF" w:rsidRDefault="00071B74" w:rsidP="00D01462">
            <w:pPr>
              <w:rPr>
                <w:rFonts w:cs="Arial"/>
                <w:b/>
                <w:sz w:val="20"/>
                <w:szCs w:val="20"/>
              </w:rPr>
            </w:pPr>
            <w:r w:rsidRPr="008F57CF">
              <w:rPr>
                <w:rFonts w:cs="Arial"/>
                <w:b/>
                <w:sz w:val="20"/>
                <w:szCs w:val="20"/>
              </w:rPr>
              <w:t>UKUPNO ZAPOSLENIKA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D0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D0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D0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D01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59E0" w:rsidRDefault="009459E0" w:rsidP="00071B74">
      <w:pPr>
        <w:tabs>
          <w:tab w:val="left" w:pos="3705"/>
        </w:tabs>
      </w:pPr>
    </w:p>
    <w:p w:rsidR="001A2419" w:rsidRDefault="0000621F" w:rsidP="009459E0">
      <w:pPr>
        <w:rPr>
          <w:b/>
        </w:rPr>
      </w:pPr>
      <w:r>
        <w:rPr>
          <w:b/>
        </w:rPr>
        <w:t xml:space="preserve">* </w:t>
      </w:r>
      <w:r w:rsidR="009459E0" w:rsidRPr="009459E0">
        <w:rPr>
          <w:b/>
        </w:rPr>
        <w:t>NAPOMENA</w:t>
      </w:r>
      <w:r w:rsidR="009459E0">
        <w:rPr>
          <w:b/>
        </w:rPr>
        <w:t>:</w:t>
      </w:r>
      <w:r w:rsidR="009459E0" w:rsidRPr="009459E0">
        <w:rPr>
          <w:b/>
        </w:rPr>
        <w:t xml:space="preserve">  Stručnu spremu kod trenerskog kadra treba dokazati licencom, diplomom ili nekim drugim valjanim dokumentom sukladno Zakonu o sportu</w:t>
      </w:r>
      <w:r w:rsidR="009459E0">
        <w:rPr>
          <w:b/>
        </w:rPr>
        <w:t xml:space="preserve"> ( kopirati i dostaviti u prilogu )</w:t>
      </w:r>
      <w:r>
        <w:rPr>
          <w:b/>
        </w:rPr>
        <w:t>.</w:t>
      </w:r>
    </w:p>
    <w:p w:rsidR="0000621F" w:rsidRPr="009459E0" w:rsidRDefault="0000621F" w:rsidP="009459E0">
      <w:pPr>
        <w:rPr>
          <w:b/>
        </w:rPr>
      </w:pPr>
      <w:r>
        <w:rPr>
          <w:b/>
        </w:rPr>
        <w:t>Navesti imena i prezimena zaposlenih u pripadajućim poljima sukladno ugovoru ili pod ostalo</w:t>
      </w:r>
    </w:p>
    <w:sectPr w:rsidR="0000621F" w:rsidRPr="009459E0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B2" w:rsidRDefault="004D27B2" w:rsidP="00894D81">
      <w:pPr>
        <w:spacing w:after="0" w:line="240" w:lineRule="auto"/>
      </w:pPr>
      <w:r>
        <w:separator/>
      </w:r>
    </w:p>
  </w:endnote>
  <w:endnote w:type="continuationSeparator" w:id="0">
    <w:p w:rsidR="004D27B2" w:rsidRDefault="004D27B2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4D27B2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DD70FB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7D6C8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24081" w:rsidRPr="00024081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7D6C8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24081" w:rsidRPr="00024081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 xml:space="preserve">Zajednica </w:t>
    </w:r>
    <w:r w:rsidR="0013500E">
      <w:rPr>
        <w:sz w:val="20"/>
        <w:szCs w:val="20"/>
      </w:rPr>
      <w:t>sportskih udruga Grada Sinja</w:t>
    </w:r>
  </w:p>
  <w:p w:rsidR="006414AD" w:rsidRPr="000A4192" w:rsidRDefault="004D27B2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B2" w:rsidRDefault="004D27B2" w:rsidP="00894D81">
      <w:pPr>
        <w:spacing w:after="0" w:line="240" w:lineRule="auto"/>
      </w:pPr>
      <w:r>
        <w:separator/>
      </w:r>
    </w:p>
  </w:footnote>
  <w:footnote w:type="continuationSeparator" w:id="0">
    <w:p w:rsidR="004D27B2" w:rsidRDefault="004D27B2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62" w:rsidRPr="00491CF0" w:rsidRDefault="00D01462" w:rsidP="00D01462">
    <w:pPr>
      <w:pBdr>
        <w:bottom w:val="single" w:sz="12" w:space="1" w:color="00000A"/>
      </w:pBdr>
      <w:autoSpaceDN w:val="0"/>
      <w:spacing w:after="0" w:line="240" w:lineRule="auto"/>
      <w:jc w:val="center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491CF0">
      <w:rPr>
        <w:rFonts w:ascii="Algerian" w:eastAsia="Times New Roman" w:hAnsi="Algerian" w:cs="Arial"/>
        <w:b/>
        <w:color w:val="000000"/>
        <w:sz w:val="36"/>
        <w:szCs w:val="28"/>
      </w:rPr>
      <w:t>ZAJEDNICA ŠPORTSKIH UDRUGA GRADA SINjA</w:t>
    </w:r>
  </w:p>
  <w:p w:rsidR="00D01462" w:rsidRPr="00491CF0" w:rsidRDefault="00D01462" w:rsidP="00D01462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491CF0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5A8DF314" wp14:editId="12B3226E">
          <wp:simplePos x="0" y="0"/>
          <wp:positionH relativeFrom="column">
            <wp:posOffset>2515235</wp:posOffset>
          </wp:positionH>
          <wp:positionV relativeFrom="paragraph">
            <wp:posOffset>75565</wp:posOffset>
          </wp:positionV>
          <wp:extent cx="789305" cy="788670"/>
          <wp:effectExtent l="0" t="0" r="0" b="0"/>
          <wp:wrapNone/>
          <wp:docPr id="1" name="Slika 1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1462" w:rsidRPr="00491CF0" w:rsidRDefault="00D01462" w:rsidP="00D01462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 w:rsidRPr="00491CF0">
      <w:rPr>
        <w:rFonts w:ascii="Times New Roman" w:eastAsia="Times New Roman" w:hAnsi="Times New Roman" w:cs="Times New Roman"/>
        <w:b/>
        <w:color w:val="000000"/>
      </w:rPr>
      <w:t>IBAN: 5123300031100093827</w:t>
    </w:r>
  </w:p>
  <w:p w:rsidR="00D01462" w:rsidRPr="00491CF0" w:rsidRDefault="00D01462" w:rsidP="00D01462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491CF0">
      <w:rPr>
        <w:rFonts w:ascii="Times New Roman" w:eastAsia="Times New Roman" w:hAnsi="Times New Roman" w:cs="Times New Roman"/>
        <w:b/>
        <w:color w:val="00000A"/>
      </w:rPr>
      <w:t xml:space="preserve">MB: 01289802                                                                                       </w:t>
    </w:r>
    <w:proofErr w:type="spellStart"/>
    <w:r w:rsidRPr="00491CF0">
      <w:rPr>
        <w:rFonts w:ascii="Times New Roman" w:eastAsia="Times New Roman" w:hAnsi="Times New Roman" w:cs="Times New Roman"/>
        <w:b/>
        <w:color w:val="00000A"/>
      </w:rPr>
      <w:t>mob</w:t>
    </w:r>
    <w:proofErr w:type="spellEnd"/>
    <w:r w:rsidRPr="00491CF0">
      <w:rPr>
        <w:rFonts w:ascii="Times New Roman" w:eastAsia="Times New Roman" w:hAnsi="Times New Roman" w:cs="Times New Roman"/>
        <w:b/>
        <w:color w:val="00000A"/>
      </w:rPr>
      <w:t xml:space="preserve">: 098 597 465  </w:t>
    </w:r>
    <w:r w:rsidRPr="00491CF0">
      <w:rPr>
        <w:rFonts w:ascii="Times New Roman" w:eastAsia="Times New Roman" w:hAnsi="Times New Roman" w:cs="Times New Roman"/>
        <w:b/>
        <w:color w:val="000000"/>
      </w:rPr>
      <w:t>mail:</w:t>
    </w:r>
  </w:p>
  <w:p w:rsidR="00D01462" w:rsidRPr="00491CF0" w:rsidRDefault="00D01462" w:rsidP="00D01462">
    <w:pPr>
      <w:pBdr>
        <w:bottom w:val="single" w:sz="12" w:space="1" w:color="00000A"/>
      </w:pBdr>
      <w:tabs>
        <w:tab w:val="left" w:pos="6075"/>
      </w:tabs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proofErr w:type="spellStart"/>
    <w:r w:rsidRPr="00491CF0">
      <w:rPr>
        <w:rFonts w:ascii="Times New Roman" w:eastAsia="Times New Roman" w:hAnsi="Times New Roman" w:cs="Times New Roman"/>
        <w:b/>
        <w:color w:val="00000A"/>
      </w:rPr>
      <w:t>Dragašev</w:t>
    </w:r>
    <w:proofErr w:type="spellEnd"/>
    <w:r w:rsidRPr="00491CF0">
      <w:rPr>
        <w:rFonts w:ascii="Times New Roman" w:eastAsia="Times New Roman" w:hAnsi="Times New Roman" w:cs="Times New Roman"/>
        <w:b/>
        <w:color w:val="00000A"/>
      </w:rPr>
      <w:t xml:space="preserve"> prolaz 24, Sinj 21230                                               </w:t>
    </w:r>
    <w:hyperlink r:id="rId2" w:history="1">
      <w:r w:rsidRPr="00491CF0">
        <w:rPr>
          <w:rFonts w:ascii="Times New Roman" w:eastAsia="Times New Roman" w:hAnsi="Times New Roman" w:cs="Times New Roman"/>
          <w:b/>
          <w:color w:val="0000FF"/>
          <w:u w:val="single"/>
        </w:rPr>
        <w:t>sportska.zajednica-sinj@hotmail.com</w:t>
      </w:r>
    </w:hyperlink>
  </w:p>
  <w:p w:rsidR="00D01462" w:rsidRPr="00491CF0" w:rsidRDefault="00D01462" w:rsidP="00D01462">
    <w:pPr>
      <w:pBdr>
        <w:bottom w:val="single" w:sz="12" w:space="1" w:color="00000A"/>
      </w:pBdr>
      <w:tabs>
        <w:tab w:val="left" w:pos="6075"/>
      </w:tabs>
      <w:autoSpaceDN w:val="0"/>
      <w:spacing w:after="0" w:line="240" w:lineRule="auto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491CF0">
      <w:rPr>
        <w:rFonts w:ascii="Times New Roman" w:eastAsia="Times New Roman" w:hAnsi="Times New Roman" w:cs="Times New Roman"/>
        <w:b/>
        <w:color w:val="00000A"/>
      </w:rPr>
      <w:t xml:space="preserve">OIB 35929633707                                                                                       </w:t>
    </w:r>
    <w:hyperlink r:id="rId3" w:history="1">
      <w:r w:rsidRPr="00491CF0">
        <w:rPr>
          <w:rFonts w:ascii="Times New Roman" w:eastAsia="Times New Roman" w:hAnsi="Times New Roman" w:cs="Times New Roman"/>
          <w:b/>
          <w:color w:val="0000FF"/>
          <w:u w:val="single"/>
          <w:lang w:eastAsia="en-US"/>
        </w:rPr>
        <w:t>www.sportsinj.com</w:t>
      </w:r>
    </w:hyperlink>
  </w:p>
  <w:p w:rsidR="0013500E" w:rsidRDefault="0013500E" w:rsidP="000D3007">
    <w:pPr>
      <w:pStyle w:val="Zaglavlje"/>
      <w:tabs>
        <w:tab w:val="clear" w:pos="4536"/>
        <w:tab w:val="clear" w:pos="9072"/>
        <w:tab w:val="left" w:pos="2430"/>
      </w:tabs>
      <w:rPr>
        <w:rFonts w:eastAsia="Calibri"/>
      </w:rPr>
    </w:pPr>
  </w:p>
  <w:p w:rsidR="0013500E" w:rsidRDefault="0013500E" w:rsidP="000D3007">
    <w:pPr>
      <w:pStyle w:val="Zaglavlje"/>
      <w:tabs>
        <w:tab w:val="clear" w:pos="4536"/>
        <w:tab w:val="clear" w:pos="9072"/>
        <w:tab w:val="left" w:pos="2430"/>
      </w:tabs>
      <w:rPr>
        <w:rFonts w:eastAsia="Calibri"/>
      </w:rPr>
    </w:pPr>
  </w:p>
  <w:p w:rsidR="0013500E" w:rsidRDefault="0013500E" w:rsidP="000D3007">
    <w:pPr>
      <w:pStyle w:val="Zaglavlje"/>
      <w:tabs>
        <w:tab w:val="clear" w:pos="4536"/>
        <w:tab w:val="clear" w:pos="9072"/>
        <w:tab w:val="left" w:pos="2430"/>
      </w:tabs>
      <w:rPr>
        <w:rFonts w:eastAsia="Calibri"/>
      </w:rPr>
    </w:pPr>
  </w:p>
  <w:p w:rsidR="0013500E" w:rsidRDefault="0013500E" w:rsidP="000D3007">
    <w:pPr>
      <w:pStyle w:val="Zaglavlje"/>
      <w:tabs>
        <w:tab w:val="clear" w:pos="4536"/>
        <w:tab w:val="clear" w:pos="9072"/>
        <w:tab w:val="left" w:pos="2430"/>
      </w:tabs>
      <w:rPr>
        <w:rFonts w:eastAsia="Calibri"/>
      </w:rPr>
    </w:pPr>
  </w:p>
  <w:p w:rsidR="006414AD" w:rsidRDefault="00D01462" w:rsidP="000D3007">
    <w:pPr>
      <w:pStyle w:val="Zaglavlje"/>
      <w:tabs>
        <w:tab w:val="clear" w:pos="4536"/>
        <w:tab w:val="clear" w:pos="9072"/>
        <w:tab w:val="left" w:pos="2430"/>
      </w:tabs>
    </w:pPr>
    <w:r w:rsidRPr="00491CF0">
      <w:rPr>
        <w:rFonts w:eastAsia="Calibri"/>
      </w:rPr>
      <w:tab/>
    </w:r>
    <w:r>
      <w:tab/>
    </w:r>
    <w:r w:rsidR="008C561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0621F"/>
    <w:rsid w:val="00024081"/>
    <w:rsid w:val="00025301"/>
    <w:rsid w:val="00071B74"/>
    <w:rsid w:val="0013500E"/>
    <w:rsid w:val="001A2419"/>
    <w:rsid w:val="001C4E37"/>
    <w:rsid w:val="00261B61"/>
    <w:rsid w:val="004D27B2"/>
    <w:rsid w:val="00584976"/>
    <w:rsid w:val="00587B68"/>
    <w:rsid w:val="005E213D"/>
    <w:rsid w:val="005E2F75"/>
    <w:rsid w:val="007D6C85"/>
    <w:rsid w:val="00823EB2"/>
    <w:rsid w:val="00894D81"/>
    <w:rsid w:val="008A475D"/>
    <w:rsid w:val="008C5616"/>
    <w:rsid w:val="008F57CF"/>
    <w:rsid w:val="009459E0"/>
    <w:rsid w:val="00A0704F"/>
    <w:rsid w:val="00A47DFD"/>
    <w:rsid w:val="00A65175"/>
    <w:rsid w:val="00BA642B"/>
    <w:rsid w:val="00C16BD2"/>
    <w:rsid w:val="00D01462"/>
    <w:rsid w:val="00D05F97"/>
    <w:rsid w:val="00D76C66"/>
    <w:rsid w:val="00D97595"/>
    <w:rsid w:val="00DD1948"/>
    <w:rsid w:val="00DD70FB"/>
    <w:rsid w:val="00EE62D8"/>
    <w:rsid w:val="00F1271C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GKSinj</cp:lastModifiedBy>
  <cp:revision>12</cp:revision>
  <dcterms:created xsi:type="dcterms:W3CDTF">2018-12-03T20:55:00Z</dcterms:created>
  <dcterms:modified xsi:type="dcterms:W3CDTF">2019-01-02T19:49:00Z</dcterms:modified>
</cp:coreProperties>
</file>