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15E" w:rsidRDefault="00A9115E" w:rsidP="00A4511C">
      <w:bookmarkStart w:id="0" w:name="_GoBack"/>
      <w:bookmarkEnd w:id="0"/>
    </w:p>
    <w:tbl>
      <w:tblPr>
        <w:tblW w:w="9177" w:type="dxa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5B8B7" w:themeFill="accent2" w:themeFillTint="66"/>
        <w:tblLook w:val="0000" w:firstRow="0" w:lastRow="0" w:firstColumn="0" w:lastColumn="0" w:noHBand="0" w:noVBand="0"/>
      </w:tblPr>
      <w:tblGrid>
        <w:gridCol w:w="9177"/>
      </w:tblGrid>
      <w:tr w:rsidR="00A9115E" w:rsidTr="00715FEE">
        <w:trPr>
          <w:trHeight w:val="269"/>
        </w:trPr>
        <w:tc>
          <w:tcPr>
            <w:tcW w:w="9177" w:type="dxa"/>
            <w:shd w:val="clear" w:color="auto" w:fill="E5B8B7" w:themeFill="accent2" w:themeFillTint="66"/>
          </w:tcPr>
          <w:p w:rsidR="00A9115E" w:rsidRPr="00FA56E6" w:rsidRDefault="00720082" w:rsidP="00715FEE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FINANCIJSKI PLAN UDRUGE U 2019</w:t>
            </w:r>
            <w:r w:rsidR="00A9115E" w:rsidRPr="00FA56E6">
              <w:rPr>
                <w:b/>
                <w:sz w:val="24"/>
                <w:szCs w:val="24"/>
              </w:rPr>
              <w:t>. GODINI</w:t>
            </w:r>
          </w:p>
        </w:tc>
      </w:tr>
    </w:tbl>
    <w:p w:rsidR="00A9115E" w:rsidRDefault="00A9115E" w:rsidP="00A9115E">
      <w:pPr>
        <w:spacing w:after="0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75"/>
        <w:gridCol w:w="6379"/>
        <w:gridCol w:w="2234"/>
      </w:tblGrid>
      <w:tr w:rsidR="00A9115E" w:rsidRPr="001A5E4B" w:rsidTr="00715FEE">
        <w:tc>
          <w:tcPr>
            <w:tcW w:w="675" w:type="dxa"/>
            <w:shd w:val="clear" w:color="auto" w:fill="E5B8B7" w:themeFill="accent2" w:themeFillTint="66"/>
          </w:tcPr>
          <w:p w:rsidR="00A9115E" w:rsidRPr="001A5E4B" w:rsidRDefault="00A9115E" w:rsidP="00715FEE">
            <w:pPr>
              <w:jc w:val="center"/>
              <w:rPr>
                <w:b/>
              </w:rPr>
            </w:pPr>
            <w:r w:rsidRPr="001A5E4B">
              <w:rPr>
                <w:b/>
              </w:rPr>
              <w:t>A</w:t>
            </w:r>
          </w:p>
        </w:tc>
        <w:tc>
          <w:tcPr>
            <w:tcW w:w="6379" w:type="dxa"/>
            <w:shd w:val="clear" w:color="auto" w:fill="E5B8B7" w:themeFill="accent2" w:themeFillTint="66"/>
          </w:tcPr>
          <w:p w:rsidR="00A9115E" w:rsidRPr="00415D8E" w:rsidRDefault="00A9115E" w:rsidP="00715FEE">
            <w:pPr>
              <w:jc w:val="center"/>
              <w:rPr>
                <w:rFonts w:asciiTheme="minorHAnsi" w:hAnsiTheme="minorHAnsi"/>
                <w:b/>
              </w:rPr>
            </w:pPr>
            <w:r w:rsidRPr="00415D8E">
              <w:rPr>
                <w:rFonts w:asciiTheme="minorHAnsi" w:hAnsiTheme="minorHAnsi"/>
                <w:b/>
              </w:rPr>
              <w:t>PRIHODI</w:t>
            </w:r>
          </w:p>
        </w:tc>
        <w:tc>
          <w:tcPr>
            <w:tcW w:w="2234" w:type="dxa"/>
            <w:shd w:val="clear" w:color="auto" w:fill="E5B8B7" w:themeFill="accent2" w:themeFillTint="66"/>
          </w:tcPr>
          <w:p w:rsidR="00A9115E" w:rsidRPr="00415D8E" w:rsidRDefault="00A9115E" w:rsidP="00715FEE">
            <w:pPr>
              <w:jc w:val="center"/>
              <w:rPr>
                <w:rFonts w:asciiTheme="minorHAnsi" w:hAnsiTheme="minorHAnsi"/>
                <w:b/>
              </w:rPr>
            </w:pPr>
            <w:r w:rsidRPr="00415D8E">
              <w:rPr>
                <w:rFonts w:asciiTheme="minorHAnsi" w:hAnsiTheme="minorHAnsi"/>
                <w:b/>
              </w:rPr>
              <w:t>IZNOS</w:t>
            </w:r>
          </w:p>
        </w:tc>
      </w:tr>
      <w:tr w:rsidR="00A9115E" w:rsidRPr="001A5E4B" w:rsidTr="00715FEE">
        <w:tc>
          <w:tcPr>
            <w:tcW w:w="675" w:type="dxa"/>
          </w:tcPr>
          <w:p w:rsidR="00A9115E" w:rsidRPr="00415D8E" w:rsidRDefault="00A9115E" w:rsidP="00715FE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15D8E">
              <w:rPr>
                <w:rFonts w:asciiTheme="minorHAnsi" w:hAnsiTheme="minorHAnsi"/>
                <w:sz w:val="18"/>
                <w:szCs w:val="18"/>
              </w:rPr>
              <w:t>1A</w:t>
            </w:r>
          </w:p>
        </w:tc>
        <w:tc>
          <w:tcPr>
            <w:tcW w:w="6379" w:type="dxa"/>
          </w:tcPr>
          <w:p w:rsidR="00A9115E" w:rsidRPr="00415D8E" w:rsidRDefault="00A9115E" w:rsidP="00715FEE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415D8E">
              <w:rPr>
                <w:rFonts w:asciiTheme="minorHAnsi" w:hAnsiTheme="minorHAnsi"/>
                <w:b/>
                <w:sz w:val="18"/>
                <w:szCs w:val="18"/>
              </w:rPr>
              <w:t xml:space="preserve">Prihodi od natječaja Javne potrebe u sportu 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G</w:t>
            </w:r>
            <w:r w:rsidR="00720082">
              <w:rPr>
                <w:rFonts w:asciiTheme="minorHAnsi" w:hAnsiTheme="minorHAnsi"/>
                <w:b/>
                <w:sz w:val="18"/>
                <w:szCs w:val="18"/>
              </w:rPr>
              <w:t>rada Sinja</w:t>
            </w:r>
          </w:p>
        </w:tc>
        <w:tc>
          <w:tcPr>
            <w:tcW w:w="2234" w:type="dxa"/>
          </w:tcPr>
          <w:p w:rsidR="00A9115E" w:rsidRPr="00415D8E" w:rsidRDefault="00A9115E" w:rsidP="00715FE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9115E" w:rsidRPr="001A5E4B" w:rsidTr="00715FEE">
        <w:tc>
          <w:tcPr>
            <w:tcW w:w="675" w:type="dxa"/>
          </w:tcPr>
          <w:p w:rsidR="00A9115E" w:rsidRPr="00415D8E" w:rsidRDefault="00A9115E" w:rsidP="00715FE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15D8E">
              <w:rPr>
                <w:rFonts w:asciiTheme="minorHAnsi" w:hAnsiTheme="minorHAnsi"/>
                <w:sz w:val="18"/>
                <w:szCs w:val="18"/>
              </w:rPr>
              <w:t>2A</w:t>
            </w:r>
          </w:p>
        </w:tc>
        <w:tc>
          <w:tcPr>
            <w:tcW w:w="6379" w:type="dxa"/>
          </w:tcPr>
          <w:p w:rsidR="00A9115E" w:rsidRPr="00415D8E" w:rsidRDefault="00A9115E" w:rsidP="00715FEE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Prihodi od ostalih natječaja G</w:t>
            </w:r>
            <w:r w:rsidR="00720082">
              <w:rPr>
                <w:rFonts w:asciiTheme="minorHAnsi" w:hAnsiTheme="minorHAnsi"/>
                <w:b/>
                <w:sz w:val="18"/>
                <w:szCs w:val="18"/>
              </w:rPr>
              <w:t>rada Sinja</w:t>
            </w:r>
          </w:p>
        </w:tc>
        <w:tc>
          <w:tcPr>
            <w:tcW w:w="2234" w:type="dxa"/>
          </w:tcPr>
          <w:p w:rsidR="00A9115E" w:rsidRPr="00415D8E" w:rsidRDefault="00A9115E" w:rsidP="00715FE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9115E" w:rsidRPr="001A5E4B" w:rsidTr="00715FEE">
        <w:tc>
          <w:tcPr>
            <w:tcW w:w="675" w:type="dxa"/>
          </w:tcPr>
          <w:p w:rsidR="00A9115E" w:rsidRPr="00415D8E" w:rsidRDefault="00A9115E" w:rsidP="00715FE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15D8E">
              <w:rPr>
                <w:rFonts w:asciiTheme="minorHAnsi" w:hAnsiTheme="minorHAnsi"/>
                <w:sz w:val="18"/>
                <w:szCs w:val="18"/>
              </w:rPr>
              <w:t>3A</w:t>
            </w:r>
          </w:p>
        </w:tc>
        <w:tc>
          <w:tcPr>
            <w:tcW w:w="6379" w:type="dxa"/>
          </w:tcPr>
          <w:p w:rsidR="00A9115E" w:rsidRPr="00415D8E" w:rsidRDefault="00A9115E" w:rsidP="00715FEE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415D8E">
              <w:rPr>
                <w:rFonts w:asciiTheme="minorHAnsi" w:hAnsiTheme="minorHAnsi"/>
                <w:b/>
                <w:sz w:val="18"/>
                <w:szCs w:val="18"/>
              </w:rPr>
              <w:t>Prihodi od natječaja Jav</w:t>
            </w:r>
            <w:r w:rsidR="00B003FF">
              <w:rPr>
                <w:rFonts w:asciiTheme="minorHAnsi" w:hAnsiTheme="minorHAnsi"/>
                <w:b/>
                <w:sz w:val="18"/>
                <w:szCs w:val="18"/>
              </w:rPr>
              <w:t xml:space="preserve">ne potrebe u sportu Splitsko-dalmatinske </w:t>
            </w:r>
            <w:r w:rsidRPr="00415D8E">
              <w:rPr>
                <w:rFonts w:asciiTheme="minorHAnsi" w:hAnsiTheme="minorHAnsi"/>
                <w:b/>
                <w:sz w:val="18"/>
                <w:szCs w:val="18"/>
              </w:rPr>
              <w:t>županije</w:t>
            </w:r>
          </w:p>
        </w:tc>
        <w:tc>
          <w:tcPr>
            <w:tcW w:w="2234" w:type="dxa"/>
          </w:tcPr>
          <w:p w:rsidR="00A9115E" w:rsidRPr="00415D8E" w:rsidRDefault="00A9115E" w:rsidP="00715FE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9115E" w:rsidRPr="001A5E4B" w:rsidTr="00715FEE">
        <w:tc>
          <w:tcPr>
            <w:tcW w:w="675" w:type="dxa"/>
          </w:tcPr>
          <w:p w:rsidR="00A9115E" w:rsidRPr="00415D8E" w:rsidRDefault="00A9115E" w:rsidP="00715FE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15D8E">
              <w:rPr>
                <w:rFonts w:asciiTheme="minorHAnsi" w:hAnsiTheme="minorHAnsi"/>
                <w:sz w:val="18"/>
                <w:szCs w:val="18"/>
              </w:rPr>
              <w:t>4A</w:t>
            </w:r>
          </w:p>
        </w:tc>
        <w:tc>
          <w:tcPr>
            <w:tcW w:w="6379" w:type="dxa"/>
          </w:tcPr>
          <w:p w:rsidR="00A9115E" w:rsidRPr="00415D8E" w:rsidRDefault="00A9115E" w:rsidP="00715FEE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415D8E">
              <w:rPr>
                <w:rFonts w:asciiTheme="minorHAnsi" w:hAnsiTheme="minorHAnsi"/>
                <w:b/>
                <w:sz w:val="18"/>
                <w:szCs w:val="18"/>
              </w:rPr>
              <w:t>Prihodi od Hrvatskog olimpijskog odbora</w:t>
            </w:r>
          </w:p>
        </w:tc>
        <w:tc>
          <w:tcPr>
            <w:tcW w:w="2234" w:type="dxa"/>
          </w:tcPr>
          <w:p w:rsidR="00A9115E" w:rsidRPr="00415D8E" w:rsidRDefault="00A9115E" w:rsidP="00715FE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9115E" w:rsidRPr="001A5E4B" w:rsidTr="00715FEE">
        <w:tc>
          <w:tcPr>
            <w:tcW w:w="675" w:type="dxa"/>
          </w:tcPr>
          <w:p w:rsidR="00A9115E" w:rsidRPr="00415D8E" w:rsidRDefault="00A9115E" w:rsidP="00715FE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15D8E">
              <w:rPr>
                <w:rFonts w:asciiTheme="minorHAnsi" w:hAnsiTheme="minorHAnsi"/>
                <w:sz w:val="18"/>
                <w:szCs w:val="18"/>
              </w:rPr>
              <w:t>5A</w:t>
            </w:r>
          </w:p>
        </w:tc>
        <w:tc>
          <w:tcPr>
            <w:tcW w:w="6379" w:type="dxa"/>
          </w:tcPr>
          <w:p w:rsidR="00A9115E" w:rsidRPr="00415D8E" w:rsidRDefault="00A9115E" w:rsidP="00715FEE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415D8E">
              <w:rPr>
                <w:rFonts w:asciiTheme="minorHAnsi" w:hAnsiTheme="minorHAnsi"/>
                <w:b/>
                <w:sz w:val="18"/>
                <w:szCs w:val="18"/>
              </w:rPr>
              <w:t>Prihodi od Nacionalnog sportskog saveza</w:t>
            </w:r>
          </w:p>
        </w:tc>
        <w:tc>
          <w:tcPr>
            <w:tcW w:w="2234" w:type="dxa"/>
          </w:tcPr>
          <w:p w:rsidR="00A9115E" w:rsidRPr="00415D8E" w:rsidRDefault="00A9115E" w:rsidP="00715FE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9115E" w:rsidRPr="001A5E4B" w:rsidTr="00715FEE">
        <w:tc>
          <w:tcPr>
            <w:tcW w:w="675" w:type="dxa"/>
          </w:tcPr>
          <w:p w:rsidR="00A9115E" w:rsidRPr="00415D8E" w:rsidRDefault="00A9115E" w:rsidP="00715FE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15D8E">
              <w:rPr>
                <w:rFonts w:asciiTheme="minorHAnsi" w:hAnsiTheme="minorHAnsi"/>
                <w:sz w:val="18"/>
                <w:szCs w:val="18"/>
              </w:rPr>
              <w:t>6A</w:t>
            </w:r>
          </w:p>
        </w:tc>
        <w:tc>
          <w:tcPr>
            <w:tcW w:w="6379" w:type="dxa"/>
          </w:tcPr>
          <w:p w:rsidR="00A9115E" w:rsidRPr="00415D8E" w:rsidRDefault="00A9115E" w:rsidP="00715FEE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415D8E">
              <w:rPr>
                <w:rFonts w:asciiTheme="minorHAnsi" w:hAnsiTheme="minorHAnsi"/>
                <w:b/>
                <w:sz w:val="18"/>
                <w:szCs w:val="18"/>
              </w:rPr>
              <w:t>Prihodi od natječaja ministarstva i Proračuna RH</w:t>
            </w:r>
          </w:p>
        </w:tc>
        <w:tc>
          <w:tcPr>
            <w:tcW w:w="2234" w:type="dxa"/>
          </w:tcPr>
          <w:p w:rsidR="00A9115E" w:rsidRPr="00415D8E" w:rsidRDefault="00A9115E" w:rsidP="00715FE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9115E" w:rsidRPr="001A5E4B" w:rsidTr="00715FEE">
        <w:tc>
          <w:tcPr>
            <w:tcW w:w="675" w:type="dxa"/>
          </w:tcPr>
          <w:p w:rsidR="00A9115E" w:rsidRPr="00415D8E" w:rsidRDefault="00A9115E" w:rsidP="00715FE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15D8E">
              <w:rPr>
                <w:rFonts w:asciiTheme="minorHAnsi" w:hAnsiTheme="minorHAnsi"/>
                <w:sz w:val="18"/>
                <w:szCs w:val="18"/>
              </w:rPr>
              <w:t>7A</w:t>
            </w:r>
          </w:p>
        </w:tc>
        <w:tc>
          <w:tcPr>
            <w:tcW w:w="6379" w:type="dxa"/>
          </w:tcPr>
          <w:p w:rsidR="00A9115E" w:rsidRPr="00415D8E" w:rsidRDefault="00A9115E" w:rsidP="00715FEE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415D8E">
              <w:rPr>
                <w:rFonts w:asciiTheme="minorHAnsi" w:hAnsiTheme="minorHAnsi"/>
                <w:b/>
                <w:sz w:val="18"/>
                <w:szCs w:val="18"/>
              </w:rPr>
              <w:t>Prihodi – članarina</w:t>
            </w:r>
          </w:p>
        </w:tc>
        <w:tc>
          <w:tcPr>
            <w:tcW w:w="2234" w:type="dxa"/>
          </w:tcPr>
          <w:p w:rsidR="00A9115E" w:rsidRPr="00415D8E" w:rsidRDefault="00A9115E" w:rsidP="00715FE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9115E" w:rsidRPr="001A5E4B" w:rsidTr="00715FEE">
        <w:tc>
          <w:tcPr>
            <w:tcW w:w="675" w:type="dxa"/>
          </w:tcPr>
          <w:p w:rsidR="00A9115E" w:rsidRPr="00415D8E" w:rsidRDefault="00A9115E" w:rsidP="00715FE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15D8E">
              <w:rPr>
                <w:rFonts w:asciiTheme="minorHAnsi" w:hAnsiTheme="minorHAnsi"/>
                <w:sz w:val="18"/>
                <w:szCs w:val="18"/>
              </w:rPr>
              <w:t>8A</w:t>
            </w:r>
          </w:p>
        </w:tc>
        <w:tc>
          <w:tcPr>
            <w:tcW w:w="6379" w:type="dxa"/>
          </w:tcPr>
          <w:p w:rsidR="00A9115E" w:rsidRPr="00415D8E" w:rsidRDefault="00A9115E" w:rsidP="00715FEE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415D8E">
              <w:rPr>
                <w:rFonts w:asciiTheme="minorHAnsi" w:hAnsiTheme="minorHAnsi"/>
                <w:b/>
                <w:sz w:val="18"/>
                <w:szCs w:val="18"/>
              </w:rPr>
              <w:t>Prihodi – sponzorstva</w:t>
            </w:r>
          </w:p>
        </w:tc>
        <w:tc>
          <w:tcPr>
            <w:tcW w:w="2234" w:type="dxa"/>
          </w:tcPr>
          <w:p w:rsidR="00A9115E" w:rsidRPr="00415D8E" w:rsidRDefault="00A9115E" w:rsidP="00715FE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9115E" w:rsidRPr="001A5E4B" w:rsidTr="00715FEE">
        <w:tc>
          <w:tcPr>
            <w:tcW w:w="675" w:type="dxa"/>
          </w:tcPr>
          <w:p w:rsidR="00A9115E" w:rsidRPr="00415D8E" w:rsidRDefault="00A9115E" w:rsidP="00715FE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15D8E">
              <w:rPr>
                <w:rFonts w:asciiTheme="minorHAnsi" w:hAnsiTheme="minorHAnsi"/>
                <w:sz w:val="18"/>
                <w:szCs w:val="18"/>
              </w:rPr>
              <w:t>9A</w:t>
            </w:r>
          </w:p>
        </w:tc>
        <w:tc>
          <w:tcPr>
            <w:tcW w:w="6379" w:type="dxa"/>
          </w:tcPr>
          <w:p w:rsidR="00A9115E" w:rsidRPr="00415D8E" w:rsidRDefault="00A9115E" w:rsidP="00715FEE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415D8E">
              <w:rPr>
                <w:rFonts w:asciiTheme="minorHAnsi" w:hAnsiTheme="minorHAnsi"/>
                <w:b/>
                <w:sz w:val="18"/>
                <w:szCs w:val="18"/>
              </w:rPr>
              <w:t>Prihodi – donacije</w:t>
            </w:r>
          </w:p>
        </w:tc>
        <w:tc>
          <w:tcPr>
            <w:tcW w:w="2234" w:type="dxa"/>
          </w:tcPr>
          <w:p w:rsidR="00A9115E" w:rsidRPr="00415D8E" w:rsidRDefault="00A9115E" w:rsidP="00715FE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9115E" w:rsidRPr="001A5E4B" w:rsidTr="00715FEE">
        <w:tc>
          <w:tcPr>
            <w:tcW w:w="675" w:type="dxa"/>
          </w:tcPr>
          <w:p w:rsidR="00A9115E" w:rsidRPr="00415D8E" w:rsidRDefault="00A9115E" w:rsidP="00715FE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15D8E">
              <w:rPr>
                <w:rFonts w:asciiTheme="minorHAnsi" w:hAnsiTheme="minorHAnsi"/>
                <w:sz w:val="18"/>
                <w:szCs w:val="18"/>
              </w:rPr>
              <w:t>10A</w:t>
            </w:r>
          </w:p>
        </w:tc>
        <w:tc>
          <w:tcPr>
            <w:tcW w:w="6379" w:type="dxa"/>
          </w:tcPr>
          <w:p w:rsidR="00A9115E" w:rsidRPr="00415D8E" w:rsidRDefault="00A9115E" w:rsidP="00715FEE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415D8E">
              <w:rPr>
                <w:rFonts w:asciiTheme="minorHAnsi" w:hAnsiTheme="minorHAnsi"/>
                <w:b/>
                <w:sz w:val="18"/>
                <w:szCs w:val="18"/>
              </w:rPr>
              <w:t>Prihodi – ostalo</w:t>
            </w:r>
          </w:p>
        </w:tc>
        <w:tc>
          <w:tcPr>
            <w:tcW w:w="2234" w:type="dxa"/>
          </w:tcPr>
          <w:p w:rsidR="00A9115E" w:rsidRPr="00415D8E" w:rsidRDefault="00A9115E" w:rsidP="00715FE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9115E" w:rsidRPr="001A5E4B" w:rsidTr="00715FEE">
        <w:tc>
          <w:tcPr>
            <w:tcW w:w="675" w:type="dxa"/>
          </w:tcPr>
          <w:p w:rsidR="00A9115E" w:rsidRPr="00415D8E" w:rsidRDefault="00A9115E" w:rsidP="00715FE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379" w:type="dxa"/>
          </w:tcPr>
          <w:p w:rsidR="00A9115E" w:rsidRPr="00415D8E" w:rsidRDefault="00A9115E" w:rsidP="00715FEE">
            <w:pPr>
              <w:jc w:val="right"/>
              <w:rPr>
                <w:rFonts w:asciiTheme="minorHAnsi" w:hAnsiTheme="minorHAnsi"/>
                <w:b/>
                <w:i/>
              </w:rPr>
            </w:pPr>
            <w:r w:rsidRPr="00415D8E">
              <w:rPr>
                <w:rFonts w:asciiTheme="minorHAnsi" w:hAnsiTheme="minorHAnsi"/>
                <w:b/>
                <w:i/>
              </w:rPr>
              <w:t>UKUPNI PRIHODI</w:t>
            </w:r>
          </w:p>
        </w:tc>
        <w:tc>
          <w:tcPr>
            <w:tcW w:w="2234" w:type="dxa"/>
          </w:tcPr>
          <w:p w:rsidR="00A9115E" w:rsidRPr="00415D8E" w:rsidRDefault="00A9115E" w:rsidP="00715FEE">
            <w:pPr>
              <w:rPr>
                <w:rFonts w:asciiTheme="minorHAnsi" w:hAnsiTheme="minorHAnsi"/>
              </w:rPr>
            </w:pPr>
          </w:p>
        </w:tc>
      </w:tr>
      <w:tr w:rsidR="00A9115E" w:rsidRPr="001A5E4B" w:rsidTr="00715FEE">
        <w:tc>
          <w:tcPr>
            <w:tcW w:w="675" w:type="dxa"/>
            <w:shd w:val="clear" w:color="auto" w:fill="E5B8B7" w:themeFill="accent2" w:themeFillTint="66"/>
          </w:tcPr>
          <w:p w:rsidR="00A9115E" w:rsidRPr="00415D8E" w:rsidRDefault="00A9115E" w:rsidP="00715FEE">
            <w:pPr>
              <w:jc w:val="center"/>
              <w:rPr>
                <w:rFonts w:asciiTheme="minorHAnsi" w:hAnsiTheme="minorHAnsi"/>
                <w:b/>
              </w:rPr>
            </w:pPr>
            <w:r w:rsidRPr="00415D8E">
              <w:rPr>
                <w:rFonts w:asciiTheme="minorHAnsi" w:hAnsiTheme="minorHAnsi"/>
                <w:b/>
              </w:rPr>
              <w:t>B</w:t>
            </w:r>
          </w:p>
        </w:tc>
        <w:tc>
          <w:tcPr>
            <w:tcW w:w="6379" w:type="dxa"/>
            <w:shd w:val="clear" w:color="auto" w:fill="E5B8B7" w:themeFill="accent2" w:themeFillTint="66"/>
          </w:tcPr>
          <w:p w:rsidR="00A9115E" w:rsidRPr="00415D8E" w:rsidRDefault="00A9115E" w:rsidP="00715FEE">
            <w:pPr>
              <w:jc w:val="center"/>
              <w:rPr>
                <w:rFonts w:asciiTheme="minorHAnsi" w:hAnsiTheme="minorHAnsi"/>
                <w:b/>
              </w:rPr>
            </w:pPr>
            <w:r w:rsidRPr="00415D8E">
              <w:rPr>
                <w:rFonts w:asciiTheme="minorHAnsi" w:hAnsiTheme="minorHAnsi"/>
                <w:b/>
              </w:rPr>
              <w:t>RASHODI</w:t>
            </w:r>
          </w:p>
        </w:tc>
        <w:tc>
          <w:tcPr>
            <w:tcW w:w="2234" w:type="dxa"/>
            <w:shd w:val="clear" w:color="auto" w:fill="E5B8B7" w:themeFill="accent2" w:themeFillTint="66"/>
          </w:tcPr>
          <w:p w:rsidR="00A9115E" w:rsidRPr="00415D8E" w:rsidRDefault="00A9115E" w:rsidP="00715FEE">
            <w:pPr>
              <w:jc w:val="center"/>
              <w:rPr>
                <w:rFonts w:asciiTheme="minorHAnsi" w:hAnsiTheme="minorHAnsi"/>
                <w:b/>
              </w:rPr>
            </w:pPr>
            <w:r w:rsidRPr="00415D8E">
              <w:rPr>
                <w:rFonts w:asciiTheme="minorHAnsi" w:hAnsiTheme="minorHAnsi"/>
                <w:b/>
              </w:rPr>
              <w:t>IZNOS</w:t>
            </w:r>
          </w:p>
        </w:tc>
      </w:tr>
      <w:tr w:rsidR="00A9115E" w:rsidRPr="001A5E4B" w:rsidTr="00715FEE">
        <w:tc>
          <w:tcPr>
            <w:tcW w:w="675" w:type="dxa"/>
          </w:tcPr>
          <w:p w:rsidR="00A9115E" w:rsidRPr="00415D8E" w:rsidRDefault="00A9115E" w:rsidP="00715FE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15D8E">
              <w:rPr>
                <w:rFonts w:asciiTheme="minorHAnsi" w:hAnsiTheme="minorHAnsi"/>
                <w:sz w:val="18"/>
                <w:szCs w:val="18"/>
              </w:rPr>
              <w:t>1B</w:t>
            </w:r>
          </w:p>
        </w:tc>
        <w:tc>
          <w:tcPr>
            <w:tcW w:w="6379" w:type="dxa"/>
          </w:tcPr>
          <w:p w:rsidR="00A9115E" w:rsidRPr="00415D8E" w:rsidRDefault="00A9115E" w:rsidP="00715FEE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415D8E">
              <w:rPr>
                <w:rFonts w:asciiTheme="minorHAnsi" w:hAnsiTheme="minorHAnsi"/>
                <w:b/>
                <w:sz w:val="18"/>
                <w:szCs w:val="18"/>
              </w:rPr>
              <w:t>Rashod – stručni rad</w:t>
            </w:r>
          </w:p>
        </w:tc>
        <w:tc>
          <w:tcPr>
            <w:tcW w:w="2234" w:type="dxa"/>
          </w:tcPr>
          <w:p w:rsidR="00A9115E" w:rsidRPr="00415D8E" w:rsidRDefault="00A9115E" w:rsidP="00715FEE">
            <w:pPr>
              <w:rPr>
                <w:sz w:val="18"/>
                <w:szCs w:val="18"/>
              </w:rPr>
            </w:pPr>
          </w:p>
        </w:tc>
      </w:tr>
      <w:tr w:rsidR="00A9115E" w:rsidRPr="001A5E4B" w:rsidTr="00715FEE">
        <w:tc>
          <w:tcPr>
            <w:tcW w:w="675" w:type="dxa"/>
          </w:tcPr>
          <w:p w:rsidR="00A9115E" w:rsidRPr="00415D8E" w:rsidRDefault="00A9115E" w:rsidP="00715FE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15D8E">
              <w:rPr>
                <w:rFonts w:asciiTheme="minorHAnsi" w:hAnsiTheme="minorHAnsi"/>
                <w:sz w:val="18"/>
                <w:szCs w:val="18"/>
              </w:rPr>
              <w:t>2B</w:t>
            </w:r>
          </w:p>
        </w:tc>
        <w:tc>
          <w:tcPr>
            <w:tcW w:w="6379" w:type="dxa"/>
          </w:tcPr>
          <w:p w:rsidR="00A9115E" w:rsidRPr="00415D8E" w:rsidRDefault="00A9115E" w:rsidP="00715FEE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415D8E">
              <w:rPr>
                <w:rFonts w:asciiTheme="minorHAnsi" w:hAnsiTheme="minorHAnsi"/>
                <w:b/>
                <w:sz w:val="18"/>
                <w:szCs w:val="18"/>
              </w:rPr>
              <w:t>Rashod – službena državna natjecanja</w:t>
            </w:r>
          </w:p>
        </w:tc>
        <w:tc>
          <w:tcPr>
            <w:tcW w:w="2234" w:type="dxa"/>
          </w:tcPr>
          <w:p w:rsidR="00A9115E" w:rsidRPr="00415D8E" w:rsidRDefault="00A9115E" w:rsidP="00715FEE">
            <w:pPr>
              <w:rPr>
                <w:sz w:val="18"/>
                <w:szCs w:val="18"/>
              </w:rPr>
            </w:pPr>
          </w:p>
        </w:tc>
      </w:tr>
      <w:tr w:rsidR="00A9115E" w:rsidRPr="001A5E4B" w:rsidTr="00715FEE">
        <w:tc>
          <w:tcPr>
            <w:tcW w:w="675" w:type="dxa"/>
          </w:tcPr>
          <w:p w:rsidR="00A9115E" w:rsidRPr="00415D8E" w:rsidRDefault="00A9115E" w:rsidP="00715FE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15D8E">
              <w:rPr>
                <w:rFonts w:asciiTheme="minorHAnsi" w:hAnsiTheme="minorHAnsi"/>
                <w:sz w:val="18"/>
                <w:szCs w:val="18"/>
              </w:rPr>
              <w:t>3B</w:t>
            </w:r>
          </w:p>
        </w:tc>
        <w:tc>
          <w:tcPr>
            <w:tcW w:w="6379" w:type="dxa"/>
          </w:tcPr>
          <w:p w:rsidR="00A9115E" w:rsidRPr="00415D8E" w:rsidRDefault="00A9115E" w:rsidP="00715FEE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415D8E">
              <w:rPr>
                <w:rFonts w:asciiTheme="minorHAnsi" w:hAnsiTheme="minorHAnsi"/>
                <w:b/>
                <w:sz w:val="18"/>
                <w:szCs w:val="18"/>
              </w:rPr>
              <w:t>Rashod – neslužbena natjecanja</w:t>
            </w:r>
          </w:p>
        </w:tc>
        <w:tc>
          <w:tcPr>
            <w:tcW w:w="2234" w:type="dxa"/>
          </w:tcPr>
          <w:p w:rsidR="00A9115E" w:rsidRPr="00415D8E" w:rsidRDefault="00A9115E" w:rsidP="00715FEE">
            <w:pPr>
              <w:rPr>
                <w:sz w:val="18"/>
                <w:szCs w:val="18"/>
              </w:rPr>
            </w:pPr>
          </w:p>
        </w:tc>
      </w:tr>
      <w:tr w:rsidR="00A9115E" w:rsidRPr="001A5E4B" w:rsidTr="00715FEE">
        <w:tc>
          <w:tcPr>
            <w:tcW w:w="675" w:type="dxa"/>
          </w:tcPr>
          <w:p w:rsidR="00A9115E" w:rsidRPr="00415D8E" w:rsidRDefault="00A9115E" w:rsidP="00715FE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15D8E">
              <w:rPr>
                <w:rFonts w:asciiTheme="minorHAnsi" w:hAnsiTheme="minorHAnsi"/>
                <w:sz w:val="18"/>
                <w:szCs w:val="18"/>
              </w:rPr>
              <w:t>4B</w:t>
            </w:r>
          </w:p>
        </w:tc>
        <w:tc>
          <w:tcPr>
            <w:tcW w:w="6379" w:type="dxa"/>
          </w:tcPr>
          <w:p w:rsidR="00A9115E" w:rsidRPr="00415D8E" w:rsidRDefault="00A9115E" w:rsidP="00715FEE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415D8E">
              <w:rPr>
                <w:rFonts w:asciiTheme="minorHAnsi" w:hAnsiTheme="minorHAnsi"/>
                <w:b/>
                <w:sz w:val="18"/>
                <w:szCs w:val="18"/>
              </w:rPr>
              <w:t>Rashod – međunarodna natjecanja</w:t>
            </w:r>
          </w:p>
        </w:tc>
        <w:tc>
          <w:tcPr>
            <w:tcW w:w="2234" w:type="dxa"/>
          </w:tcPr>
          <w:p w:rsidR="00A9115E" w:rsidRPr="00415D8E" w:rsidRDefault="00A9115E" w:rsidP="00715FEE">
            <w:pPr>
              <w:rPr>
                <w:sz w:val="18"/>
                <w:szCs w:val="18"/>
              </w:rPr>
            </w:pPr>
          </w:p>
        </w:tc>
      </w:tr>
      <w:tr w:rsidR="00A9115E" w:rsidRPr="001A5E4B" w:rsidTr="00715FEE">
        <w:tc>
          <w:tcPr>
            <w:tcW w:w="675" w:type="dxa"/>
          </w:tcPr>
          <w:p w:rsidR="00A9115E" w:rsidRPr="00415D8E" w:rsidRDefault="00A9115E" w:rsidP="00715FE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15D8E">
              <w:rPr>
                <w:rFonts w:asciiTheme="minorHAnsi" w:hAnsiTheme="minorHAnsi"/>
                <w:sz w:val="18"/>
                <w:szCs w:val="18"/>
              </w:rPr>
              <w:t>5B</w:t>
            </w:r>
          </w:p>
        </w:tc>
        <w:tc>
          <w:tcPr>
            <w:tcW w:w="6379" w:type="dxa"/>
          </w:tcPr>
          <w:p w:rsidR="00A9115E" w:rsidRPr="00415D8E" w:rsidRDefault="00A9115E" w:rsidP="00715FEE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415D8E">
              <w:rPr>
                <w:rFonts w:asciiTheme="minorHAnsi" w:hAnsiTheme="minorHAnsi"/>
                <w:b/>
                <w:sz w:val="18"/>
                <w:szCs w:val="18"/>
              </w:rPr>
              <w:t>Rashod – isplata stipendija sportašima</w:t>
            </w:r>
          </w:p>
        </w:tc>
        <w:tc>
          <w:tcPr>
            <w:tcW w:w="2234" w:type="dxa"/>
          </w:tcPr>
          <w:p w:rsidR="00A9115E" w:rsidRPr="00415D8E" w:rsidRDefault="00A9115E" w:rsidP="00715FEE">
            <w:pPr>
              <w:rPr>
                <w:sz w:val="18"/>
                <w:szCs w:val="18"/>
              </w:rPr>
            </w:pPr>
          </w:p>
        </w:tc>
      </w:tr>
      <w:tr w:rsidR="00A9115E" w:rsidRPr="001A5E4B" w:rsidTr="00715FEE">
        <w:tc>
          <w:tcPr>
            <w:tcW w:w="675" w:type="dxa"/>
          </w:tcPr>
          <w:p w:rsidR="00A9115E" w:rsidRPr="00415D8E" w:rsidRDefault="00A9115E" w:rsidP="00715FE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15D8E">
              <w:rPr>
                <w:rFonts w:asciiTheme="minorHAnsi" w:hAnsiTheme="minorHAnsi"/>
                <w:sz w:val="18"/>
                <w:szCs w:val="18"/>
              </w:rPr>
              <w:t>6B</w:t>
            </w:r>
          </w:p>
        </w:tc>
        <w:tc>
          <w:tcPr>
            <w:tcW w:w="6379" w:type="dxa"/>
          </w:tcPr>
          <w:p w:rsidR="00A9115E" w:rsidRPr="00415D8E" w:rsidRDefault="00A9115E" w:rsidP="00715FEE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415D8E">
              <w:rPr>
                <w:rFonts w:asciiTheme="minorHAnsi" w:hAnsiTheme="minorHAnsi"/>
                <w:b/>
                <w:sz w:val="18"/>
                <w:szCs w:val="18"/>
              </w:rPr>
              <w:t>Rashod – zdravstveni pregled sportaša</w:t>
            </w:r>
          </w:p>
        </w:tc>
        <w:tc>
          <w:tcPr>
            <w:tcW w:w="2234" w:type="dxa"/>
          </w:tcPr>
          <w:p w:rsidR="00A9115E" w:rsidRPr="00415D8E" w:rsidRDefault="00A9115E" w:rsidP="00715FEE">
            <w:pPr>
              <w:rPr>
                <w:sz w:val="18"/>
                <w:szCs w:val="18"/>
              </w:rPr>
            </w:pPr>
          </w:p>
        </w:tc>
      </w:tr>
      <w:tr w:rsidR="00A9115E" w:rsidRPr="001A5E4B" w:rsidTr="00715FEE">
        <w:tc>
          <w:tcPr>
            <w:tcW w:w="675" w:type="dxa"/>
          </w:tcPr>
          <w:p w:rsidR="00A9115E" w:rsidRPr="00415D8E" w:rsidRDefault="00A9115E" w:rsidP="00715FE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15D8E">
              <w:rPr>
                <w:rFonts w:asciiTheme="minorHAnsi" w:hAnsiTheme="minorHAnsi"/>
                <w:sz w:val="18"/>
                <w:szCs w:val="18"/>
              </w:rPr>
              <w:t>7B</w:t>
            </w:r>
          </w:p>
        </w:tc>
        <w:tc>
          <w:tcPr>
            <w:tcW w:w="6379" w:type="dxa"/>
          </w:tcPr>
          <w:p w:rsidR="00A9115E" w:rsidRPr="00415D8E" w:rsidRDefault="00A9115E" w:rsidP="00715FEE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415D8E">
              <w:rPr>
                <w:rFonts w:asciiTheme="minorHAnsi" w:hAnsiTheme="minorHAnsi"/>
                <w:b/>
                <w:sz w:val="18"/>
                <w:szCs w:val="18"/>
              </w:rPr>
              <w:t>Rashod – školovanje kadrova, seminari, licence i sl.</w:t>
            </w:r>
          </w:p>
        </w:tc>
        <w:tc>
          <w:tcPr>
            <w:tcW w:w="2234" w:type="dxa"/>
          </w:tcPr>
          <w:p w:rsidR="00A9115E" w:rsidRPr="00415D8E" w:rsidRDefault="00A9115E" w:rsidP="00715FEE">
            <w:pPr>
              <w:rPr>
                <w:sz w:val="18"/>
                <w:szCs w:val="18"/>
              </w:rPr>
            </w:pPr>
          </w:p>
        </w:tc>
      </w:tr>
      <w:tr w:rsidR="00A9115E" w:rsidRPr="001A5E4B" w:rsidTr="00715FEE">
        <w:tc>
          <w:tcPr>
            <w:tcW w:w="675" w:type="dxa"/>
          </w:tcPr>
          <w:p w:rsidR="00A9115E" w:rsidRPr="00415D8E" w:rsidRDefault="00A9115E" w:rsidP="00715FE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15D8E">
              <w:rPr>
                <w:rFonts w:asciiTheme="minorHAnsi" w:hAnsiTheme="minorHAnsi"/>
                <w:sz w:val="18"/>
                <w:szCs w:val="18"/>
              </w:rPr>
              <w:t>8B</w:t>
            </w:r>
          </w:p>
        </w:tc>
        <w:tc>
          <w:tcPr>
            <w:tcW w:w="6379" w:type="dxa"/>
          </w:tcPr>
          <w:p w:rsidR="00A9115E" w:rsidRPr="00415D8E" w:rsidRDefault="00A9115E" w:rsidP="00715FEE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415D8E">
              <w:rPr>
                <w:rFonts w:asciiTheme="minorHAnsi" w:hAnsiTheme="minorHAnsi"/>
                <w:b/>
                <w:sz w:val="18"/>
                <w:szCs w:val="18"/>
              </w:rPr>
              <w:t>Rashod – oprema</w:t>
            </w:r>
            <w:r w:rsidR="00441C17">
              <w:rPr>
                <w:rFonts w:asciiTheme="minorHAnsi" w:hAnsiTheme="minorHAnsi"/>
                <w:b/>
                <w:sz w:val="18"/>
                <w:szCs w:val="18"/>
              </w:rPr>
              <w:t>, investicije</w:t>
            </w:r>
          </w:p>
        </w:tc>
        <w:tc>
          <w:tcPr>
            <w:tcW w:w="2234" w:type="dxa"/>
          </w:tcPr>
          <w:p w:rsidR="00A9115E" w:rsidRPr="00415D8E" w:rsidRDefault="00A9115E" w:rsidP="00715FEE">
            <w:pPr>
              <w:rPr>
                <w:sz w:val="18"/>
                <w:szCs w:val="18"/>
              </w:rPr>
            </w:pPr>
          </w:p>
        </w:tc>
      </w:tr>
      <w:tr w:rsidR="00A9115E" w:rsidRPr="001A5E4B" w:rsidTr="00715FEE">
        <w:tc>
          <w:tcPr>
            <w:tcW w:w="675" w:type="dxa"/>
          </w:tcPr>
          <w:p w:rsidR="00A9115E" w:rsidRPr="00415D8E" w:rsidRDefault="00A9115E" w:rsidP="00715FE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15D8E">
              <w:rPr>
                <w:rFonts w:asciiTheme="minorHAnsi" w:hAnsiTheme="minorHAnsi"/>
                <w:sz w:val="18"/>
                <w:szCs w:val="18"/>
              </w:rPr>
              <w:t>9B</w:t>
            </w:r>
          </w:p>
        </w:tc>
        <w:tc>
          <w:tcPr>
            <w:tcW w:w="6379" w:type="dxa"/>
          </w:tcPr>
          <w:p w:rsidR="00A9115E" w:rsidRPr="00415D8E" w:rsidRDefault="00A9115E" w:rsidP="00715FEE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415D8E">
              <w:rPr>
                <w:rFonts w:asciiTheme="minorHAnsi" w:hAnsiTheme="minorHAnsi"/>
                <w:b/>
                <w:sz w:val="18"/>
                <w:szCs w:val="18"/>
              </w:rPr>
              <w:t>Rashod – službena putovanja</w:t>
            </w:r>
          </w:p>
        </w:tc>
        <w:tc>
          <w:tcPr>
            <w:tcW w:w="2234" w:type="dxa"/>
          </w:tcPr>
          <w:p w:rsidR="00A9115E" w:rsidRPr="00415D8E" w:rsidRDefault="00A9115E" w:rsidP="00715FEE">
            <w:pPr>
              <w:rPr>
                <w:sz w:val="18"/>
                <w:szCs w:val="18"/>
              </w:rPr>
            </w:pPr>
          </w:p>
        </w:tc>
      </w:tr>
      <w:tr w:rsidR="00A9115E" w:rsidRPr="001A5E4B" w:rsidTr="00715FEE">
        <w:tc>
          <w:tcPr>
            <w:tcW w:w="675" w:type="dxa"/>
          </w:tcPr>
          <w:p w:rsidR="00A9115E" w:rsidRPr="00415D8E" w:rsidRDefault="00A9115E" w:rsidP="00715FE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15D8E">
              <w:rPr>
                <w:rFonts w:asciiTheme="minorHAnsi" w:hAnsiTheme="minorHAnsi"/>
                <w:sz w:val="18"/>
                <w:szCs w:val="18"/>
              </w:rPr>
              <w:t>10B</w:t>
            </w:r>
          </w:p>
        </w:tc>
        <w:tc>
          <w:tcPr>
            <w:tcW w:w="6379" w:type="dxa"/>
          </w:tcPr>
          <w:p w:rsidR="00A9115E" w:rsidRPr="00415D8E" w:rsidRDefault="00A9115E" w:rsidP="00715FEE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415D8E">
              <w:rPr>
                <w:rFonts w:asciiTheme="minorHAnsi" w:hAnsiTheme="minorHAnsi"/>
                <w:b/>
                <w:sz w:val="18"/>
                <w:szCs w:val="18"/>
              </w:rPr>
              <w:t>Rashod – članarine i kotizacije nacionalnim savezima</w:t>
            </w:r>
          </w:p>
        </w:tc>
        <w:tc>
          <w:tcPr>
            <w:tcW w:w="2234" w:type="dxa"/>
          </w:tcPr>
          <w:p w:rsidR="00A9115E" w:rsidRPr="00415D8E" w:rsidRDefault="00A9115E" w:rsidP="00715FEE">
            <w:pPr>
              <w:rPr>
                <w:sz w:val="18"/>
                <w:szCs w:val="18"/>
              </w:rPr>
            </w:pPr>
          </w:p>
        </w:tc>
      </w:tr>
      <w:tr w:rsidR="00A9115E" w:rsidRPr="001A5E4B" w:rsidTr="00715FEE">
        <w:tc>
          <w:tcPr>
            <w:tcW w:w="675" w:type="dxa"/>
          </w:tcPr>
          <w:p w:rsidR="00A9115E" w:rsidRPr="00415D8E" w:rsidRDefault="00A9115E" w:rsidP="00715FE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15D8E">
              <w:rPr>
                <w:rFonts w:asciiTheme="minorHAnsi" w:hAnsiTheme="minorHAnsi"/>
                <w:sz w:val="18"/>
                <w:szCs w:val="18"/>
              </w:rPr>
              <w:t>11B</w:t>
            </w:r>
          </w:p>
        </w:tc>
        <w:tc>
          <w:tcPr>
            <w:tcW w:w="6379" w:type="dxa"/>
          </w:tcPr>
          <w:p w:rsidR="00A9115E" w:rsidRPr="00415D8E" w:rsidRDefault="00A9115E" w:rsidP="00715FEE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415D8E">
              <w:rPr>
                <w:rFonts w:asciiTheme="minorHAnsi" w:hAnsiTheme="minorHAnsi"/>
                <w:b/>
                <w:sz w:val="18"/>
                <w:szCs w:val="18"/>
              </w:rPr>
              <w:t>Rashod – administrativni troškovi</w:t>
            </w:r>
          </w:p>
        </w:tc>
        <w:tc>
          <w:tcPr>
            <w:tcW w:w="2234" w:type="dxa"/>
          </w:tcPr>
          <w:p w:rsidR="00A9115E" w:rsidRPr="00415D8E" w:rsidRDefault="00A9115E" w:rsidP="00715FEE">
            <w:pPr>
              <w:rPr>
                <w:sz w:val="18"/>
                <w:szCs w:val="18"/>
              </w:rPr>
            </w:pPr>
          </w:p>
        </w:tc>
      </w:tr>
      <w:tr w:rsidR="00A9115E" w:rsidRPr="001A5E4B" w:rsidTr="00715FEE">
        <w:tc>
          <w:tcPr>
            <w:tcW w:w="675" w:type="dxa"/>
          </w:tcPr>
          <w:p w:rsidR="00A9115E" w:rsidRPr="00415D8E" w:rsidRDefault="00A9115E" w:rsidP="00715FE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15D8E">
              <w:rPr>
                <w:rFonts w:asciiTheme="minorHAnsi" w:hAnsiTheme="minorHAnsi"/>
                <w:sz w:val="18"/>
                <w:szCs w:val="18"/>
              </w:rPr>
              <w:t>12B</w:t>
            </w:r>
          </w:p>
        </w:tc>
        <w:tc>
          <w:tcPr>
            <w:tcW w:w="6379" w:type="dxa"/>
          </w:tcPr>
          <w:p w:rsidR="00A9115E" w:rsidRPr="00415D8E" w:rsidRDefault="00A9115E" w:rsidP="00715FEE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415D8E">
              <w:rPr>
                <w:rFonts w:asciiTheme="minorHAnsi" w:hAnsiTheme="minorHAnsi"/>
                <w:b/>
                <w:sz w:val="18"/>
                <w:szCs w:val="18"/>
              </w:rPr>
              <w:t>Rashod - ostalo</w:t>
            </w:r>
          </w:p>
        </w:tc>
        <w:tc>
          <w:tcPr>
            <w:tcW w:w="2234" w:type="dxa"/>
          </w:tcPr>
          <w:p w:rsidR="00A9115E" w:rsidRPr="00415D8E" w:rsidRDefault="00A9115E" w:rsidP="00715FEE">
            <w:pPr>
              <w:rPr>
                <w:sz w:val="18"/>
                <w:szCs w:val="18"/>
              </w:rPr>
            </w:pPr>
          </w:p>
        </w:tc>
      </w:tr>
      <w:tr w:rsidR="00A9115E" w:rsidRPr="001A5E4B" w:rsidTr="00715FEE">
        <w:tc>
          <w:tcPr>
            <w:tcW w:w="675" w:type="dxa"/>
          </w:tcPr>
          <w:p w:rsidR="00A9115E" w:rsidRPr="00415D8E" w:rsidRDefault="00A9115E" w:rsidP="00715FE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379" w:type="dxa"/>
          </w:tcPr>
          <w:p w:rsidR="00A9115E" w:rsidRPr="00415D8E" w:rsidRDefault="00A9115E" w:rsidP="00715FEE">
            <w:pPr>
              <w:jc w:val="right"/>
              <w:rPr>
                <w:rFonts w:asciiTheme="minorHAnsi" w:hAnsiTheme="minorHAnsi"/>
              </w:rPr>
            </w:pPr>
            <w:r w:rsidRPr="00415D8E">
              <w:rPr>
                <w:rFonts w:asciiTheme="minorHAnsi" w:hAnsiTheme="minorHAnsi"/>
                <w:b/>
                <w:i/>
              </w:rPr>
              <w:t>UKUPNI RASHODI</w:t>
            </w:r>
          </w:p>
        </w:tc>
        <w:tc>
          <w:tcPr>
            <w:tcW w:w="2234" w:type="dxa"/>
          </w:tcPr>
          <w:p w:rsidR="00A9115E" w:rsidRPr="001A5E4B" w:rsidRDefault="00A9115E" w:rsidP="00715FEE"/>
        </w:tc>
      </w:tr>
    </w:tbl>
    <w:p w:rsidR="00A9115E" w:rsidRDefault="00A9115E" w:rsidP="00A9115E">
      <w:pPr>
        <w:spacing w:after="0"/>
      </w:pPr>
    </w:p>
    <w:p w:rsidR="00A9115E" w:rsidRDefault="00A9115E" w:rsidP="00A9115E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UPUTE ZA ISPUNJAVANJE FINANCIJSKOG PLANA:</w:t>
      </w:r>
    </w:p>
    <w:p w:rsidR="00A9115E" w:rsidRPr="007D7FE8" w:rsidRDefault="00A9115E" w:rsidP="00A9115E">
      <w:pPr>
        <w:spacing w:after="0"/>
        <w:rPr>
          <w:b/>
          <w:sz w:val="18"/>
          <w:szCs w:val="18"/>
        </w:rPr>
      </w:pPr>
      <w:r w:rsidRPr="007D7FE8">
        <w:rPr>
          <w:b/>
          <w:sz w:val="18"/>
          <w:szCs w:val="18"/>
        </w:rPr>
        <w:t>PRIHODI:</w:t>
      </w:r>
    </w:p>
    <w:p w:rsidR="00A9115E" w:rsidRPr="00900C01" w:rsidRDefault="00A9115E" w:rsidP="00A9115E">
      <w:pPr>
        <w:spacing w:after="0"/>
        <w:rPr>
          <w:sz w:val="18"/>
          <w:szCs w:val="18"/>
        </w:rPr>
      </w:pPr>
      <w:r w:rsidRPr="00900C01">
        <w:rPr>
          <w:sz w:val="18"/>
          <w:szCs w:val="18"/>
        </w:rPr>
        <w:t>1A – upisati ukupan iznos sredstava koja vaša udruga planira dobiti kroz natječaj</w:t>
      </w:r>
    </w:p>
    <w:p w:rsidR="00A9115E" w:rsidRPr="00900C01" w:rsidRDefault="00A9115E" w:rsidP="00A9115E">
      <w:pPr>
        <w:spacing w:after="0" w:line="240" w:lineRule="auto"/>
        <w:rPr>
          <w:sz w:val="18"/>
          <w:szCs w:val="18"/>
        </w:rPr>
      </w:pPr>
      <w:r w:rsidRPr="00900C01">
        <w:rPr>
          <w:sz w:val="18"/>
          <w:szCs w:val="18"/>
        </w:rPr>
        <w:t xml:space="preserve">2A – upisati iznos sredstava koja vaša udruga planira dobiti kroz ostale natječaje </w:t>
      </w:r>
      <w:r>
        <w:rPr>
          <w:sz w:val="18"/>
          <w:szCs w:val="18"/>
        </w:rPr>
        <w:t>G</w:t>
      </w:r>
      <w:r w:rsidR="00B003FF">
        <w:rPr>
          <w:sz w:val="18"/>
          <w:szCs w:val="18"/>
        </w:rPr>
        <w:t>rada Sinja</w:t>
      </w:r>
      <w:r>
        <w:rPr>
          <w:sz w:val="18"/>
          <w:szCs w:val="18"/>
        </w:rPr>
        <w:t xml:space="preserve"> (odjel za zdravstvo i socija</w:t>
      </w:r>
      <w:r w:rsidRPr="00900C01">
        <w:rPr>
          <w:sz w:val="18"/>
          <w:szCs w:val="18"/>
        </w:rPr>
        <w:t>lnu skrb, ostali)</w:t>
      </w:r>
    </w:p>
    <w:p w:rsidR="00A9115E" w:rsidRPr="00900C01" w:rsidRDefault="00A9115E" w:rsidP="00A9115E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3A – </w:t>
      </w:r>
      <w:r w:rsidRPr="00900C01">
        <w:rPr>
          <w:sz w:val="18"/>
          <w:szCs w:val="18"/>
        </w:rPr>
        <w:t>upisati iznos sredstava koja vaša udruga planira dobiti kroz natječaj Ja</w:t>
      </w:r>
      <w:r w:rsidR="00B003FF">
        <w:rPr>
          <w:sz w:val="18"/>
          <w:szCs w:val="18"/>
        </w:rPr>
        <w:t>vne potrebe u sportu Splitsko-dalmatinske</w:t>
      </w:r>
      <w:r w:rsidRPr="00900C01">
        <w:rPr>
          <w:sz w:val="18"/>
          <w:szCs w:val="18"/>
        </w:rPr>
        <w:t xml:space="preserve"> županije</w:t>
      </w:r>
    </w:p>
    <w:p w:rsidR="00A9115E" w:rsidRPr="00900C01" w:rsidRDefault="00A9115E" w:rsidP="00A9115E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4A – </w:t>
      </w:r>
      <w:r w:rsidRPr="00900C01">
        <w:rPr>
          <w:sz w:val="18"/>
          <w:szCs w:val="18"/>
        </w:rPr>
        <w:t>upisati iznos sredstava koja vaša udruga planira dobiti od Hrvatskog olimpijskog odbora (kroz programe i natječaje)</w:t>
      </w:r>
    </w:p>
    <w:p w:rsidR="00A9115E" w:rsidRPr="00900C01" w:rsidRDefault="00A9115E" w:rsidP="00A9115E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5A – </w:t>
      </w:r>
      <w:r w:rsidRPr="00900C01">
        <w:rPr>
          <w:sz w:val="18"/>
          <w:szCs w:val="18"/>
        </w:rPr>
        <w:t>upisati iznos sredstava koja vaša udruga planira dobiti od Nacionalnog sportskog saveza (kroz programe i natječaje)</w:t>
      </w:r>
    </w:p>
    <w:p w:rsidR="00A9115E" w:rsidRPr="00900C01" w:rsidRDefault="00A9115E" w:rsidP="00A9115E">
      <w:pPr>
        <w:spacing w:after="0" w:line="240" w:lineRule="auto"/>
        <w:rPr>
          <w:sz w:val="18"/>
          <w:szCs w:val="18"/>
        </w:rPr>
      </w:pPr>
      <w:r w:rsidRPr="00900C01">
        <w:rPr>
          <w:sz w:val="18"/>
          <w:szCs w:val="18"/>
        </w:rPr>
        <w:t>6A – upisati iznos dobiven po osnovi prijava na natječaje mi</w:t>
      </w:r>
      <w:r w:rsidR="00B003FF">
        <w:rPr>
          <w:sz w:val="18"/>
          <w:szCs w:val="18"/>
        </w:rPr>
        <w:t>nistarstva RH (zdravstvo, socija</w:t>
      </w:r>
      <w:r w:rsidRPr="00900C01">
        <w:rPr>
          <w:sz w:val="18"/>
          <w:szCs w:val="18"/>
        </w:rPr>
        <w:t>lna skrb, obitelj, znanost i šport)</w:t>
      </w:r>
    </w:p>
    <w:p w:rsidR="00A9115E" w:rsidRPr="00900C01" w:rsidRDefault="00A9115E" w:rsidP="00A9115E">
      <w:pPr>
        <w:spacing w:after="0" w:line="240" w:lineRule="auto"/>
        <w:rPr>
          <w:sz w:val="18"/>
          <w:szCs w:val="18"/>
        </w:rPr>
      </w:pPr>
      <w:r w:rsidRPr="00900C01">
        <w:rPr>
          <w:sz w:val="18"/>
          <w:szCs w:val="18"/>
        </w:rPr>
        <w:t>7A – upisati prihod od članarine</w:t>
      </w:r>
    </w:p>
    <w:p w:rsidR="00A9115E" w:rsidRPr="00900C01" w:rsidRDefault="00A9115E" w:rsidP="00A9115E">
      <w:pPr>
        <w:spacing w:after="0" w:line="240" w:lineRule="auto"/>
        <w:rPr>
          <w:sz w:val="18"/>
          <w:szCs w:val="18"/>
        </w:rPr>
      </w:pPr>
      <w:r w:rsidRPr="00900C01">
        <w:rPr>
          <w:sz w:val="18"/>
          <w:szCs w:val="18"/>
        </w:rPr>
        <w:t>8A – upisati prihod od sponzorstva</w:t>
      </w:r>
    </w:p>
    <w:p w:rsidR="00A9115E" w:rsidRPr="00900C01" w:rsidRDefault="00A9115E" w:rsidP="00A9115E">
      <w:pPr>
        <w:spacing w:after="0" w:line="240" w:lineRule="auto"/>
        <w:rPr>
          <w:sz w:val="18"/>
          <w:szCs w:val="18"/>
        </w:rPr>
      </w:pPr>
      <w:r w:rsidRPr="00900C01">
        <w:rPr>
          <w:sz w:val="18"/>
          <w:szCs w:val="18"/>
        </w:rPr>
        <w:t>9A – upisati prihod od donacija</w:t>
      </w:r>
    </w:p>
    <w:p w:rsidR="00A9115E" w:rsidRPr="00900C01" w:rsidRDefault="00A9115E" w:rsidP="00A9115E">
      <w:pPr>
        <w:spacing w:after="0" w:line="240" w:lineRule="auto"/>
        <w:rPr>
          <w:sz w:val="18"/>
          <w:szCs w:val="18"/>
        </w:rPr>
      </w:pPr>
      <w:r w:rsidRPr="00900C01">
        <w:rPr>
          <w:sz w:val="18"/>
          <w:szCs w:val="18"/>
        </w:rPr>
        <w:t>10A – upisati sve ostale prihode po raznim osnovama (kamate i sl.)</w:t>
      </w:r>
    </w:p>
    <w:p w:rsidR="00A9115E" w:rsidRPr="00415D8E" w:rsidRDefault="00A9115E" w:rsidP="00A9115E">
      <w:pPr>
        <w:spacing w:after="0" w:line="240" w:lineRule="auto"/>
        <w:rPr>
          <w:b/>
          <w:sz w:val="20"/>
          <w:szCs w:val="20"/>
        </w:rPr>
      </w:pPr>
      <w:r w:rsidRPr="00415D8E">
        <w:rPr>
          <w:b/>
          <w:sz w:val="20"/>
          <w:szCs w:val="20"/>
        </w:rPr>
        <w:t>RASHODI:</w:t>
      </w:r>
    </w:p>
    <w:p w:rsidR="00A9115E" w:rsidRDefault="00A9115E" w:rsidP="00A9115E">
      <w:pPr>
        <w:spacing w:after="0" w:line="240" w:lineRule="auto"/>
        <w:rPr>
          <w:sz w:val="18"/>
          <w:szCs w:val="18"/>
        </w:rPr>
      </w:pPr>
      <w:r w:rsidRPr="00900C01">
        <w:rPr>
          <w:sz w:val="18"/>
          <w:szCs w:val="18"/>
        </w:rPr>
        <w:t xml:space="preserve">1B – upisati </w:t>
      </w:r>
      <w:r>
        <w:rPr>
          <w:sz w:val="18"/>
          <w:szCs w:val="18"/>
        </w:rPr>
        <w:t>ukupan iznos koji udruga</w:t>
      </w:r>
      <w:r w:rsidRPr="00900C01">
        <w:rPr>
          <w:sz w:val="18"/>
          <w:szCs w:val="18"/>
        </w:rPr>
        <w:t xml:space="preserve"> planira isplatiti po osnovi stručnog rada (</w:t>
      </w:r>
      <w:r>
        <w:rPr>
          <w:sz w:val="18"/>
          <w:szCs w:val="18"/>
        </w:rPr>
        <w:t>ugovor o radu, ugovor o djelu, obrt i drugi zakonski oblici)</w:t>
      </w:r>
    </w:p>
    <w:p w:rsidR="00A9115E" w:rsidRDefault="00A9115E" w:rsidP="00A9115E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2B – upisati ukupan iznos koji udruga planira utrošiti za državna službena natjecanja na nivou Hrvatske</w:t>
      </w:r>
    </w:p>
    <w:p w:rsidR="00A9115E" w:rsidRDefault="00A9115E" w:rsidP="00A9115E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3B – upisati troškove ostalih natjecanja u Hrva</w:t>
      </w:r>
      <w:r w:rsidR="00B003FF">
        <w:rPr>
          <w:sz w:val="18"/>
          <w:szCs w:val="18"/>
        </w:rPr>
        <w:t>tskoj koje udruga planira u 2019</w:t>
      </w:r>
      <w:r>
        <w:rPr>
          <w:sz w:val="18"/>
          <w:szCs w:val="18"/>
        </w:rPr>
        <w:t>. godini (neslužbena natjecanja)</w:t>
      </w:r>
    </w:p>
    <w:p w:rsidR="00A9115E" w:rsidRDefault="00A9115E" w:rsidP="00A9115E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4B –  upisati troškove ostalih natjecanja u inoze</w:t>
      </w:r>
      <w:r w:rsidR="00B003FF">
        <w:rPr>
          <w:sz w:val="18"/>
          <w:szCs w:val="18"/>
        </w:rPr>
        <w:t>mstvu koje udruga planira u 2019</w:t>
      </w:r>
      <w:r>
        <w:rPr>
          <w:sz w:val="18"/>
          <w:szCs w:val="18"/>
        </w:rPr>
        <w:t>. godini (neslužbena natjecanja)</w:t>
      </w:r>
    </w:p>
    <w:p w:rsidR="00A9115E" w:rsidRDefault="00A9115E" w:rsidP="00A9115E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5B – upisati rashode po osnovi isplate stipendija spo</w:t>
      </w:r>
      <w:r w:rsidR="00B003FF">
        <w:rPr>
          <w:sz w:val="18"/>
          <w:szCs w:val="18"/>
        </w:rPr>
        <w:t xml:space="preserve">rtašima </w:t>
      </w:r>
    </w:p>
    <w:p w:rsidR="00A9115E" w:rsidRDefault="00A9115E" w:rsidP="00A9115E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6B – upisati troškove koje udruga planira za zdravstvene preglede sportaša (prema računu za to nadležne ustanove)</w:t>
      </w:r>
    </w:p>
    <w:p w:rsidR="00A9115E" w:rsidRDefault="00A9115E" w:rsidP="00A9115E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7B – upisati planirane troškove odlaska članova udruge na seminare, licence i školovanja</w:t>
      </w:r>
    </w:p>
    <w:p w:rsidR="00A9115E" w:rsidRDefault="00A9115E" w:rsidP="00A9115E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8B – upisati planirane troškove kupovine opreme</w:t>
      </w:r>
      <w:r w:rsidR="00441C17">
        <w:rPr>
          <w:sz w:val="18"/>
          <w:szCs w:val="18"/>
        </w:rPr>
        <w:t xml:space="preserve"> i investicije u 2019.godini</w:t>
      </w:r>
    </w:p>
    <w:p w:rsidR="00A9115E" w:rsidRDefault="00A9115E" w:rsidP="00A9115E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lastRenderedPageBreak/>
        <w:t>9B – upisati planirani ukupni trošak službenih putovanja</w:t>
      </w:r>
    </w:p>
    <w:p w:rsidR="00A9115E" w:rsidRDefault="00A9115E" w:rsidP="00A9115E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10B – upisati trošak članarina, kotizacija prema Savezima (gradskim, županijskim, nacionalnim)</w:t>
      </w:r>
    </w:p>
    <w:p w:rsidR="00A9115E" w:rsidRDefault="00A9115E" w:rsidP="00A9115E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11B – upisati planirani ukupni trošak administracije udruge (kancelarija, telefon, materijal, itd.)</w:t>
      </w:r>
    </w:p>
    <w:p w:rsidR="00A9115E" w:rsidRDefault="00A9115E" w:rsidP="00A9115E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12B – upisati sve ostale troškove koji nisu posebno označeni od 1B do 11B</w:t>
      </w:r>
    </w:p>
    <w:p w:rsidR="001A2419" w:rsidRPr="00071B74" w:rsidRDefault="001A2419" w:rsidP="00071B74">
      <w:pPr>
        <w:tabs>
          <w:tab w:val="left" w:pos="3705"/>
        </w:tabs>
      </w:pPr>
    </w:p>
    <w:sectPr w:rsidR="001A2419" w:rsidRPr="00071B74" w:rsidSect="00071B74">
      <w:headerReference w:type="default" r:id="rId8"/>
      <w:footerReference w:type="default" r:id="rId9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4893" w:rsidRDefault="00904893" w:rsidP="00894D81">
      <w:pPr>
        <w:spacing w:after="0" w:line="240" w:lineRule="auto"/>
      </w:pPr>
      <w:r>
        <w:separator/>
      </w:r>
    </w:p>
  </w:endnote>
  <w:endnote w:type="continuationSeparator" w:id="0">
    <w:p w:rsidR="00904893" w:rsidRDefault="00904893" w:rsidP="00894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4AD" w:rsidRDefault="00904893" w:rsidP="000A4192">
    <w:pPr>
      <w:pStyle w:val="Podnoje"/>
      <w:jc w:val="center"/>
      <w:rPr>
        <w:sz w:val="20"/>
        <w:szCs w:val="20"/>
      </w:rPr>
    </w:pPr>
    <w:sdt>
      <w:sdtPr>
        <w:rPr>
          <w:sz w:val="20"/>
          <w:szCs w:val="20"/>
        </w:rPr>
        <w:id w:val="-1417560128"/>
        <w:docPartObj>
          <w:docPartGallery w:val="Page Numbers (Bottom of Page)"/>
          <w:docPartUnique/>
        </w:docPartObj>
      </w:sdtPr>
      <w:sdtEndPr/>
      <w:sdtContent>
        <w:r w:rsidR="00A4511C">
          <w:rPr>
            <w:noProof/>
            <w:sz w:val="20"/>
            <w:szCs w:val="20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17780"/>
                  <wp:wrapNone/>
                  <wp:docPr id="4" name="Rectangl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2">
                                    <a:lumMod val="10000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414AD" w:rsidRDefault="00476988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C0504D" w:themeColor="accent2"/>
                                </w:rPr>
                              </w:pPr>
                              <w:r>
                                <w:fldChar w:fldCharType="begin"/>
                              </w:r>
                              <w:r w:rsidR="008C5616">
                                <w:instrText xml:space="preserve"> PAGE   \* MERGEFORMAT </w:instrText>
                              </w:r>
                              <w:r>
                                <w:fldChar w:fldCharType="separate"/>
                              </w:r>
                              <w:r w:rsidR="00706C72" w:rsidRPr="00706C72">
                                <w:rPr>
                                  <w:noProof/>
                                  <w:color w:val="C0504D" w:themeColor="accent2"/>
                                </w:rPr>
                                <w:t>1</w:t>
                              </w:r>
                              <w:r>
                                <w:rPr>
                                  <w:noProof/>
                                  <w:color w:val="C0504D" w:themeColor="accent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id="Rectangle 2" o:spid="_x0000_s1026" style="position:absolute;left:0;text-align:left;margin-left:0;margin-top:0;width:44.55pt;height:15.1pt;rotation:180;flip:x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" filled="f" fillcolor="#c0504d [3205]" stroked="f" strokecolor="#4f81bd [3204]" strokeweight="2.25pt">
                  <v:textbox inset=",0,,0">
                    <w:txbxContent>
                      <w:p w:rsidR="006414AD" w:rsidRDefault="00476988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C0504D" w:themeColor="accent2"/>
                          </w:rPr>
                        </w:pPr>
                        <w:r>
                          <w:fldChar w:fldCharType="begin"/>
                        </w:r>
                        <w:r w:rsidR="008C5616">
                          <w:instrText xml:space="preserve"> PAGE   \* MERGEFORMAT </w:instrText>
                        </w:r>
                        <w:r>
                          <w:fldChar w:fldCharType="separate"/>
                        </w:r>
                        <w:r w:rsidR="00706C72" w:rsidRPr="00706C72">
                          <w:rPr>
                            <w:noProof/>
                            <w:color w:val="C0504D" w:themeColor="accent2"/>
                          </w:rPr>
                          <w:t>1</w:t>
                        </w:r>
                        <w:r>
                          <w:rPr>
                            <w:noProof/>
                            <w:color w:val="C0504D" w:themeColor="accent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8C5616">
      <w:rPr>
        <w:sz w:val="20"/>
        <w:szCs w:val="20"/>
      </w:rPr>
      <w:t xml:space="preserve">Zajednica </w:t>
    </w:r>
    <w:r w:rsidR="00B003FF">
      <w:rPr>
        <w:sz w:val="20"/>
        <w:szCs w:val="20"/>
      </w:rPr>
      <w:t>sportskih udruga Grada Sinja</w:t>
    </w:r>
  </w:p>
  <w:p w:rsidR="006414AD" w:rsidRPr="000A4192" w:rsidRDefault="00904893" w:rsidP="000A4192">
    <w:pPr>
      <w:pStyle w:val="Podnoje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4893" w:rsidRDefault="00904893" w:rsidP="00894D81">
      <w:pPr>
        <w:spacing w:after="0" w:line="240" w:lineRule="auto"/>
      </w:pPr>
      <w:r>
        <w:separator/>
      </w:r>
    </w:p>
  </w:footnote>
  <w:footnote w:type="continuationSeparator" w:id="0">
    <w:p w:rsidR="00904893" w:rsidRDefault="00904893" w:rsidP="00894D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0082" w:rsidRPr="000E5755" w:rsidRDefault="00720082" w:rsidP="00720082">
    <w:pPr>
      <w:pBdr>
        <w:bottom w:val="single" w:sz="12" w:space="1" w:color="00000A"/>
      </w:pBdr>
      <w:autoSpaceDN w:val="0"/>
      <w:spacing w:after="0" w:line="240" w:lineRule="auto"/>
      <w:jc w:val="center"/>
      <w:rPr>
        <w:rFonts w:ascii="Liberation Serif" w:eastAsia="SimSun" w:hAnsi="Liberation Serif" w:cs="Arial" w:hint="eastAsia"/>
        <w:kern w:val="3"/>
        <w:sz w:val="24"/>
        <w:szCs w:val="24"/>
        <w:lang w:eastAsia="zh-CN" w:bidi="hi-IN"/>
      </w:rPr>
    </w:pPr>
    <w:r w:rsidRPr="000E5755">
      <w:rPr>
        <w:rFonts w:ascii="Algerian" w:eastAsia="Times New Roman" w:hAnsi="Algerian" w:cs="Arial"/>
        <w:b/>
        <w:color w:val="000000"/>
        <w:sz w:val="36"/>
        <w:szCs w:val="28"/>
      </w:rPr>
      <w:t>ZAJEDNICA ŠPORTSKIH UDRUGA GRADA SINj</w:t>
    </w:r>
    <w:r>
      <w:rPr>
        <w:rFonts w:ascii="Algerian" w:eastAsia="Times New Roman" w:hAnsi="Algerian" w:cs="Arial"/>
        <w:b/>
        <w:color w:val="000000"/>
        <w:sz w:val="36"/>
        <w:szCs w:val="28"/>
      </w:rPr>
      <w:t>A</w:t>
    </w:r>
  </w:p>
  <w:p w:rsidR="00720082" w:rsidRPr="000E5755" w:rsidRDefault="00720082" w:rsidP="00720082">
    <w:pPr>
      <w:pBdr>
        <w:bottom w:val="single" w:sz="12" w:space="1" w:color="00000A"/>
      </w:pBdr>
      <w:autoSpaceDN w:val="0"/>
      <w:spacing w:after="0" w:line="240" w:lineRule="auto"/>
      <w:rPr>
        <w:rFonts w:ascii="Liberation Serif" w:eastAsia="SimSun" w:hAnsi="Liberation Serif" w:cs="Arial" w:hint="eastAsia"/>
        <w:kern w:val="3"/>
        <w:sz w:val="24"/>
        <w:szCs w:val="24"/>
        <w:lang w:eastAsia="zh-CN" w:bidi="hi-IN"/>
      </w:rPr>
    </w:pPr>
    <w:r>
      <w:rPr>
        <w:rFonts w:ascii="Times New Roman" w:eastAsia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62336" behindDoc="0" locked="0" layoutInCell="1" allowOverlap="1" wp14:anchorId="723D0262" wp14:editId="299163D0">
          <wp:simplePos x="0" y="0"/>
          <wp:positionH relativeFrom="column">
            <wp:posOffset>2515235</wp:posOffset>
          </wp:positionH>
          <wp:positionV relativeFrom="paragraph">
            <wp:posOffset>75565</wp:posOffset>
          </wp:positionV>
          <wp:extent cx="789305" cy="788670"/>
          <wp:effectExtent l="0" t="0" r="0" b="0"/>
          <wp:wrapNone/>
          <wp:docPr id="1" name="Slika 1" descr="LOGO ZAJEDN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LOGO ZAJEDNIC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9305" cy="788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20082" w:rsidRPr="000E5755" w:rsidRDefault="00720082" w:rsidP="00720082">
    <w:pPr>
      <w:pBdr>
        <w:bottom w:val="single" w:sz="12" w:space="1" w:color="00000A"/>
      </w:pBdr>
      <w:autoSpaceDN w:val="0"/>
      <w:spacing w:after="0" w:line="240" w:lineRule="auto"/>
      <w:rPr>
        <w:rFonts w:ascii="Times New Roman" w:eastAsia="Times New Roman" w:hAnsi="Times New Roman" w:cs="Times New Roman"/>
        <w:b/>
        <w:color w:val="000000"/>
      </w:rPr>
    </w:pPr>
    <w:r w:rsidRPr="000E5755">
      <w:rPr>
        <w:rFonts w:ascii="Times New Roman" w:eastAsia="Times New Roman" w:hAnsi="Times New Roman" w:cs="Times New Roman"/>
        <w:b/>
        <w:color w:val="000000"/>
      </w:rPr>
      <w:t>IBAN: 5123300031100093827</w:t>
    </w:r>
  </w:p>
  <w:p w:rsidR="00720082" w:rsidRPr="000E5755" w:rsidRDefault="00720082" w:rsidP="00720082">
    <w:pPr>
      <w:pBdr>
        <w:bottom w:val="single" w:sz="12" w:space="1" w:color="00000A"/>
      </w:pBdr>
      <w:autoSpaceDN w:val="0"/>
      <w:spacing w:after="0" w:line="240" w:lineRule="auto"/>
      <w:rPr>
        <w:rFonts w:ascii="Liberation Serif" w:eastAsia="SimSun" w:hAnsi="Liberation Serif" w:cs="Arial" w:hint="eastAsia"/>
        <w:kern w:val="3"/>
        <w:sz w:val="24"/>
        <w:szCs w:val="24"/>
        <w:lang w:eastAsia="zh-CN" w:bidi="hi-IN"/>
      </w:rPr>
    </w:pPr>
    <w:r w:rsidRPr="000E5755">
      <w:rPr>
        <w:rFonts w:ascii="Times New Roman" w:eastAsia="Times New Roman" w:hAnsi="Times New Roman" w:cs="Times New Roman"/>
        <w:b/>
        <w:color w:val="00000A"/>
      </w:rPr>
      <w:t xml:space="preserve">MB: 01289802                                                     </w:t>
    </w:r>
    <w:r>
      <w:rPr>
        <w:rFonts w:ascii="Times New Roman" w:eastAsia="Times New Roman" w:hAnsi="Times New Roman" w:cs="Times New Roman"/>
        <w:b/>
        <w:color w:val="00000A"/>
      </w:rPr>
      <w:t xml:space="preserve">                               </w:t>
    </w:r>
    <w:r w:rsidRPr="000E5755">
      <w:rPr>
        <w:rFonts w:ascii="Times New Roman" w:eastAsia="Times New Roman" w:hAnsi="Times New Roman" w:cs="Times New Roman"/>
        <w:b/>
        <w:color w:val="00000A"/>
      </w:rPr>
      <w:t xml:space="preserve">   mob: 098 597 465  </w:t>
    </w:r>
    <w:r w:rsidRPr="000E5755">
      <w:rPr>
        <w:rFonts w:ascii="Times New Roman" w:eastAsia="Times New Roman" w:hAnsi="Times New Roman" w:cs="Times New Roman"/>
        <w:b/>
        <w:color w:val="000000"/>
      </w:rPr>
      <w:t>mail:</w:t>
    </w:r>
  </w:p>
  <w:p w:rsidR="00720082" w:rsidRDefault="00720082" w:rsidP="00720082">
    <w:pPr>
      <w:pBdr>
        <w:bottom w:val="single" w:sz="12" w:space="1" w:color="00000A"/>
      </w:pBdr>
      <w:tabs>
        <w:tab w:val="left" w:pos="6075"/>
      </w:tabs>
      <w:autoSpaceDN w:val="0"/>
      <w:spacing w:after="0" w:line="240" w:lineRule="auto"/>
      <w:rPr>
        <w:rFonts w:ascii="Times New Roman" w:eastAsia="Times New Roman" w:hAnsi="Times New Roman" w:cs="Times New Roman"/>
        <w:b/>
        <w:color w:val="00000A"/>
      </w:rPr>
    </w:pPr>
    <w:r w:rsidRPr="000E5755">
      <w:rPr>
        <w:rFonts w:ascii="Times New Roman" w:eastAsia="Times New Roman" w:hAnsi="Times New Roman" w:cs="Times New Roman"/>
        <w:b/>
        <w:color w:val="00000A"/>
      </w:rPr>
      <w:t xml:space="preserve">Dragašev prolaz 24, Sinj 21230        </w:t>
    </w:r>
    <w:r>
      <w:rPr>
        <w:rFonts w:ascii="Times New Roman" w:eastAsia="Times New Roman" w:hAnsi="Times New Roman" w:cs="Times New Roman"/>
        <w:b/>
        <w:color w:val="00000A"/>
      </w:rPr>
      <w:t xml:space="preserve">       </w:t>
    </w:r>
    <w:r w:rsidRPr="000E5755">
      <w:rPr>
        <w:rFonts w:ascii="Times New Roman" w:eastAsia="Times New Roman" w:hAnsi="Times New Roman" w:cs="Times New Roman"/>
        <w:b/>
        <w:color w:val="00000A"/>
      </w:rPr>
      <w:t xml:space="preserve">      </w:t>
    </w:r>
    <w:r>
      <w:rPr>
        <w:rFonts w:ascii="Times New Roman" w:eastAsia="Times New Roman" w:hAnsi="Times New Roman" w:cs="Times New Roman"/>
        <w:b/>
        <w:color w:val="00000A"/>
      </w:rPr>
      <w:t xml:space="preserve">                        </w:t>
    </w:r>
    <w:r w:rsidRPr="000E5755">
      <w:rPr>
        <w:rFonts w:ascii="Times New Roman" w:eastAsia="Times New Roman" w:hAnsi="Times New Roman" w:cs="Times New Roman"/>
        <w:b/>
        <w:color w:val="00000A"/>
      </w:rPr>
      <w:t xml:space="preserve"> </w:t>
    </w:r>
    <w:r>
      <w:rPr>
        <w:rFonts w:ascii="Times New Roman" w:eastAsia="Times New Roman" w:hAnsi="Times New Roman" w:cs="Times New Roman"/>
        <w:b/>
        <w:color w:val="00000A"/>
      </w:rPr>
      <w:t xml:space="preserve"> </w:t>
    </w:r>
    <w:hyperlink r:id="rId2" w:history="1">
      <w:r w:rsidRPr="000E5755">
        <w:rPr>
          <w:rFonts w:ascii="Times New Roman" w:eastAsia="Times New Roman" w:hAnsi="Times New Roman" w:cs="Times New Roman"/>
          <w:b/>
          <w:color w:val="0000FF"/>
          <w:u w:val="single"/>
        </w:rPr>
        <w:t>sportska.zajednica-sinj@hotmail.com</w:t>
      </w:r>
    </w:hyperlink>
  </w:p>
  <w:p w:rsidR="006414AD" w:rsidRPr="00720082" w:rsidRDefault="00720082" w:rsidP="00720082">
    <w:pPr>
      <w:pBdr>
        <w:bottom w:val="single" w:sz="12" w:space="1" w:color="00000A"/>
      </w:pBdr>
      <w:tabs>
        <w:tab w:val="left" w:pos="6075"/>
      </w:tabs>
      <w:autoSpaceDN w:val="0"/>
      <w:spacing w:after="0" w:line="240" w:lineRule="auto"/>
      <w:rPr>
        <w:rFonts w:ascii="Liberation Serif" w:eastAsia="SimSun" w:hAnsi="Liberation Serif" w:cs="Arial" w:hint="eastAsia"/>
        <w:kern w:val="3"/>
        <w:sz w:val="24"/>
        <w:szCs w:val="24"/>
        <w:lang w:eastAsia="zh-CN" w:bidi="hi-IN"/>
      </w:rPr>
    </w:pPr>
    <w:r w:rsidRPr="000E5755">
      <w:rPr>
        <w:rFonts w:ascii="Times New Roman" w:eastAsia="Times New Roman" w:hAnsi="Times New Roman" w:cs="Times New Roman"/>
        <w:b/>
        <w:color w:val="00000A"/>
      </w:rPr>
      <w:t xml:space="preserve">OIB 35929633707                                                                                       </w:t>
    </w:r>
    <w:hyperlink r:id="rId3" w:history="1">
      <w:r w:rsidRPr="000E5755">
        <w:rPr>
          <w:rFonts w:ascii="Times New Roman" w:eastAsia="Times New Roman" w:hAnsi="Times New Roman" w:cs="Times New Roman"/>
          <w:b/>
          <w:color w:val="0000FF"/>
          <w:u w:val="single"/>
          <w:lang w:eastAsia="en-US"/>
        </w:rPr>
        <w:t>www.sportsinj.com</w:t>
      </w:r>
    </w:hyperlink>
    <w:r w:rsidR="008C5616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9EE40B8E"/>
    <w:name w:val="WW8Num7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upperLetter"/>
      <w:lvlText w:val="%2)"/>
      <w:lvlJc w:val="left"/>
      <w:pPr>
        <w:tabs>
          <w:tab w:val="num" w:pos="720"/>
        </w:tabs>
        <w:ind w:left="720" w:hanging="360"/>
      </w:pPr>
      <w:rPr>
        <w:b/>
        <w:i w:val="0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b w:val="0"/>
        <w:i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0000005"/>
    <w:multiLevelType w:val="multilevel"/>
    <w:tmpl w:val="00000005"/>
    <w:name w:val="WW8Num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upp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00000006"/>
    <w:multiLevelType w:val="singleLevel"/>
    <w:tmpl w:val="00000006"/>
    <w:name w:val="WW8Num1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3">
    <w:nsid w:val="00000007"/>
    <w:multiLevelType w:val="multilevel"/>
    <w:tmpl w:val="2EAA885A"/>
    <w:name w:val="WW8Num13"/>
    <w:lvl w:ilvl="0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ascii="Calibri" w:eastAsia="Times New Roman" w:hAnsi="Calibri" w:cs="Calibri"/>
        <w:color w:val="auto"/>
      </w:rPr>
    </w:lvl>
    <w:lvl w:ilvl="1">
      <w:start w:val="1"/>
      <w:numFmt w:val="upperLetter"/>
      <w:lvlText w:val="%2)"/>
      <w:lvlJc w:val="left"/>
      <w:pPr>
        <w:tabs>
          <w:tab w:val="num" w:pos="2844"/>
        </w:tabs>
        <w:ind w:left="2844" w:hanging="360"/>
      </w:pPr>
    </w:lvl>
    <w:lvl w:ilvl="2">
      <w:start w:val="1"/>
      <w:numFmt w:val="lowerRoman"/>
      <w:lvlText w:val="%3)"/>
      <w:lvlJc w:val="left"/>
      <w:pPr>
        <w:tabs>
          <w:tab w:val="num" w:pos="3204"/>
        </w:tabs>
        <w:ind w:left="3204" w:hanging="360"/>
      </w:pPr>
    </w:lvl>
    <w:lvl w:ilvl="3">
      <w:start w:val="1"/>
      <w:numFmt w:val="decimal"/>
      <w:lvlText w:val="(%4)"/>
      <w:lvlJc w:val="left"/>
      <w:pPr>
        <w:tabs>
          <w:tab w:val="num" w:pos="3564"/>
        </w:tabs>
        <w:ind w:left="3564" w:hanging="360"/>
      </w:pPr>
    </w:lvl>
    <w:lvl w:ilvl="4">
      <w:start w:val="1"/>
      <w:numFmt w:val="lowerLetter"/>
      <w:lvlText w:val="(%5)"/>
      <w:lvlJc w:val="left"/>
      <w:pPr>
        <w:tabs>
          <w:tab w:val="num" w:pos="3924"/>
        </w:tabs>
        <w:ind w:left="3924" w:hanging="360"/>
      </w:pPr>
    </w:lvl>
    <w:lvl w:ilvl="5">
      <w:start w:val="1"/>
      <w:numFmt w:val="lowerRoman"/>
      <w:lvlText w:val="(%6)"/>
      <w:lvlJc w:val="left"/>
      <w:pPr>
        <w:tabs>
          <w:tab w:val="num" w:pos="4284"/>
        </w:tabs>
        <w:ind w:left="4284" w:hanging="360"/>
      </w:pPr>
    </w:lvl>
    <w:lvl w:ilvl="6">
      <w:start w:val="1"/>
      <w:numFmt w:val="decimal"/>
      <w:lvlText w:val="%7."/>
      <w:lvlJc w:val="left"/>
      <w:pPr>
        <w:tabs>
          <w:tab w:val="num" w:pos="4644"/>
        </w:tabs>
        <w:ind w:left="4644" w:hanging="360"/>
      </w:pPr>
    </w:lvl>
    <w:lvl w:ilvl="7">
      <w:start w:val="1"/>
      <w:numFmt w:val="lowerLetter"/>
      <w:lvlText w:val="%8."/>
      <w:lvlJc w:val="left"/>
      <w:pPr>
        <w:tabs>
          <w:tab w:val="num" w:pos="5004"/>
        </w:tabs>
        <w:ind w:left="5004" w:hanging="360"/>
      </w:pPr>
    </w:lvl>
    <w:lvl w:ilvl="8">
      <w:start w:val="1"/>
      <w:numFmt w:val="lowerRoman"/>
      <w:lvlText w:val="%9."/>
      <w:lvlJc w:val="left"/>
      <w:pPr>
        <w:tabs>
          <w:tab w:val="num" w:pos="5364"/>
        </w:tabs>
        <w:ind w:left="5364" w:hanging="360"/>
      </w:pPr>
    </w:lvl>
  </w:abstractNum>
  <w:abstractNum w:abstractNumId="4">
    <w:nsid w:val="00000009"/>
    <w:multiLevelType w:val="singleLevel"/>
    <w:tmpl w:val="00000009"/>
    <w:lvl w:ilvl="0"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</w:abstractNum>
  <w:abstractNum w:abstractNumId="5">
    <w:nsid w:val="2B052308"/>
    <w:multiLevelType w:val="hybridMultilevel"/>
    <w:tmpl w:val="5EB0F8CE"/>
    <w:lvl w:ilvl="0" w:tplc="041A0015">
      <w:start w:val="1"/>
      <w:numFmt w:val="upp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7A7EA8"/>
    <w:multiLevelType w:val="hybridMultilevel"/>
    <w:tmpl w:val="96CEDE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1B7C86"/>
    <w:multiLevelType w:val="hybridMultilevel"/>
    <w:tmpl w:val="DB7A765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B7602E"/>
    <w:multiLevelType w:val="multilevel"/>
    <w:tmpl w:val="AEF6B4F0"/>
    <w:lvl w:ilvl="0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ascii="Calibri" w:eastAsia="Times New Roman" w:hAnsi="Calibri" w:cs="Calibri"/>
        <w:b w:val="0"/>
        <w:color w:val="auto"/>
      </w:rPr>
    </w:lvl>
    <w:lvl w:ilvl="1">
      <w:start w:val="1"/>
      <w:numFmt w:val="upperLetter"/>
      <w:lvlText w:val="%2)"/>
      <w:lvlJc w:val="left"/>
      <w:pPr>
        <w:tabs>
          <w:tab w:val="num" w:pos="2844"/>
        </w:tabs>
        <w:ind w:left="2844" w:hanging="360"/>
      </w:pPr>
    </w:lvl>
    <w:lvl w:ilvl="2">
      <w:start w:val="1"/>
      <w:numFmt w:val="lowerRoman"/>
      <w:lvlText w:val="%3)"/>
      <w:lvlJc w:val="left"/>
      <w:pPr>
        <w:tabs>
          <w:tab w:val="num" w:pos="3204"/>
        </w:tabs>
        <w:ind w:left="3204" w:hanging="360"/>
      </w:pPr>
    </w:lvl>
    <w:lvl w:ilvl="3">
      <w:start w:val="1"/>
      <w:numFmt w:val="decimal"/>
      <w:lvlText w:val="(%4)"/>
      <w:lvlJc w:val="left"/>
      <w:pPr>
        <w:tabs>
          <w:tab w:val="num" w:pos="3564"/>
        </w:tabs>
        <w:ind w:left="3564" w:hanging="360"/>
      </w:pPr>
    </w:lvl>
    <w:lvl w:ilvl="4">
      <w:start w:val="1"/>
      <w:numFmt w:val="lowerLetter"/>
      <w:lvlText w:val="(%5)"/>
      <w:lvlJc w:val="left"/>
      <w:pPr>
        <w:tabs>
          <w:tab w:val="num" w:pos="3924"/>
        </w:tabs>
        <w:ind w:left="3924" w:hanging="360"/>
      </w:pPr>
    </w:lvl>
    <w:lvl w:ilvl="5">
      <w:start w:val="1"/>
      <w:numFmt w:val="lowerRoman"/>
      <w:lvlText w:val="(%6)"/>
      <w:lvlJc w:val="left"/>
      <w:pPr>
        <w:tabs>
          <w:tab w:val="num" w:pos="4284"/>
        </w:tabs>
        <w:ind w:left="4284" w:hanging="360"/>
      </w:pPr>
    </w:lvl>
    <w:lvl w:ilvl="6">
      <w:start w:val="1"/>
      <w:numFmt w:val="decimal"/>
      <w:lvlText w:val="%7."/>
      <w:lvlJc w:val="left"/>
      <w:pPr>
        <w:tabs>
          <w:tab w:val="num" w:pos="4644"/>
        </w:tabs>
        <w:ind w:left="4644" w:hanging="360"/>
      </w:pPr>
      <w:rPr>
        <w:b w:val="0"/>
        <w:i/>
      </w:rPr>
    </w:lvl>
    <w:lvl w:ilvl="7">
      <w:start w:val="1"/>
      <w:numFmt w:val="lowerLetter"/>
      <w:lvlText w:val="%8."/>
      <w:lvlJc w:val="left"/>
      <w:pPr>
        <w:tabs>
          <w:tab w:val="num" w:pos="5004"/>
        </w:tabs>
        <w:ind w:left="5004" w:hanging="360"/>
      </w:pPr>
    </w:lvl>
    <w:lvl w:ilvl="8">
      <w:start w:val="1"/>
      <w:numFmt w:val="lowerRoman"/>
      <w:lvlText w:val="%9."/>
      <w:lvlJc w:val="left"/>
      <w:pPr>
        <w:tabs>
          <w:tab w:val="num" w:pos="5364"/>
        </w:tabs>
        <w:ind w:left="5364" w:hanging="360"/>
      </w:pPr>
    </w:lvl>
  </w:abstractNum>
  <w:abstractNum w:abstractNumId="9">
    <w:nsid w:val="4EDE632A"/>
    <w:multiLevelType w:val="hybridMultilevel"/>
    <w:tmpl w:val="A9FCD3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F85A1B"/>
    <w:multiLevelType w:val="multilevel"/>
    <w:tmpl w:val="62A6DEEA"/>
    <w:lvl w:ilvl="0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ascii="Calibri" w:eastAsia="Times New Roman" w:hAnsi="Calibri" w:cs="Calibri" w:hint="default"/>
        <w:b w:val="0"/>
        <w:color w:val="auto"/>
      </w:rPr>
    </w:lvl>
    <w:lvl w:ilvl="1">
      <w:start w:val="1"/>
      <w:numFmt w:val="upperLetter"/>
      <w:lvlText w:val="%2)"/>
      <w:lvlJc w:val="left"/>
      <w:pPr>
        <w:tabs>
          <w:tab w:val="num" w:pos="2844"/>
        </w:tabs>
        <w:ind w:left="284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3204"/>
        </w:tabs>
        <w:ind w:left="320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564"/>
        </w:tabs>
        <w:ind w:left="356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924"/>
        </w:tabs>
        <w:ind w:left="392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284"/>
        </w:tabs>
        <w:ind w:left="428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44"/>
        </w:tabs>
        <w:ind w:left="4644" w:hanging="360"/>
      </w:pPr>
      <w:rPr>
        <w:rFonts w:hint="default"/>
        <w:b w:val="0"/>
        <w:i/>
      </w:rPr>
    </w:lvl>
    <w:lvl w:ilvl="7">
      <w:start w:val="1"/>
      <w:numFmt w:val="lowerLetter"/>
      <w:lvlText w:val="%8."/>
      <w:lvlJc w:val="left"/>
      <w:pPr>
        <w:tabs>
          <w:tab w:val="num" w:pos="5004"/>
        </w:tabs>
        <w:ind w:left="500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364"/>
        </w:tabs>
        <w:ind w:left="5364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8"/>
  </w:num>
  <w:num w:numId="7">
    <w:abstractNumId w:val="9"/>
  </w:num>
  <w:num w:numId="8">
    <w:abstractNumId w:val="10"/>
  </w:num>
  <w:num w:numId="9">
    <w:abstractNumId w:val="7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B68"/>
    <w:rsid w:val="00052819"/>
    <w:rsid w:val="00071B74"/>
    <w:rsid w:val="00103BC1"/>
    <w:rsid w:val="001A2419"/>
    <w:rsid w:val="001B59A6"/>
    <w:rsid w:val="001C4E37"/>
    <w:rsid w:val="001F7D17"/>
    <w:rsid w:val="00261B61"/>
    <w:rsid w:val="003A71BE"/>
    <w:rsid w:val="003F7D5F"/>
    <w:rsid w:val="00441C17"/>
    <w:rsid w:val="00476988"/>
    <w:rsid w:val="004A18A0"/>
    <w:rsid w:val="00555721"/>
    <w:rsid w:val="00587B68"/>
    <w:rsid w:val="005E213D"/>
    <w:rsid w:val="005E2F75"/>
    <w:rsid w:val="00622A14"/>
    <w:rsid w:val="00706C72"/>
    <w:rsid w:val="00720082"/>
    <w:rsid w:val="0076673A"/>
    <w:rsid w:val="00894D81"/>
    <w:rsid w:val="008C5616"/>
    <w:rsid w:val="00904893"/>
    <w:rsid w:val="009972F7"/>
    <w:rsid w:val="00A21BA0"/>
    <w:rsid w:val="00A4511C"/>
    <w:rsid w:val="00A9115E"/>
    <w:rsid w:val="00B003FF"/>
    <w:rsid w:val="00B07C43"/>
    <w:rsid w:val="00C57F86"/>
    <w:rsid w:val="00D05F97"/>
    <w:rsid w:val="00D52C0E"/>
    <w:rsid w:val="00D76C66"/>
    <w:rsid w:val="00F97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87B68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styleId="Zaglavlje">
    <w:name w:val="header"/>
    <w:basedOn w:val="Normal"/>
    <w:link w:val="ZaglavljeChar"/>
    <w:uiPriority w:val="99"/>
    <w:unhideWhenUsed/>
    <w:rsid w:val="00587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87B68"/>
    <w:rPr>
      <w:rFonts w:eastAsiaTheme="minorEastAsia"/>
      <w:lang w:eastAsia="hr-HR"/>
    </w:rPr>
  </w:style>
  <w:style w:type="paragraph" w:styleId="Podnoje">
    <w:name w:val="footer"/>
    <w:basedOn w:val="Normal"/>
    <w:link w:val="PodnojeChar"/>
    <w:unhideWhenUsed/>
    <w:rsid w:val="00587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rsid w:val="00587B68"/>
    <w:rPr>
      <w:rFonts w:eastAsiaTheme="minorEastAsia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87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87B68"/>
    <w:rPr>
      <w:rFonts w:ascii="Tahoma" w:eastAsiaTheme="minorEastAsia" w:hAnsi="Tahoma" w:cs="Tahoma"/>
      <w:sz w:val="16"/>
      <w:szCs w:val="16"/>
      <w:lang w:eastAsia="hr-HR"/>
    </w:rPr>
  </w:style>
  <w:style w:type="table" w:styleId="Reetkatablice">
    <w:name w:val="Table Grid"/>
    <w:basedOn w:val="Obinatablica"/>
    <w:rsid w:val="005E2F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87B68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styleId="Zaglavlje">
    <w:name w:val="header"/>
    <w:basedOn w:val="Normal"/>
    <w:link w:val="ZaglavljeChar"/>
    <w:uiPriority w:val="99"/>
    <w:unhideWhenUsed/>
    <w:rsid w:val="00587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87B68"/>
    <w:rPr>
      <w:rFonts w:eastAsiaTheme="minorEastAsia"/>
      <w:lang w:eastAsia="hr-HR"/>
    </w:rPr>
  </w:style>
  <w:style w:type="paragraph" w:styleId="Podnoje">
    <w:name w:val="footer"/>
    <w:basedOn w:val="Normal"/>
    <w:link w:val="PodnojeChar"/>
    <w:unhideWhenUsed/>
    <w:rsid w:val="00587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rsid w:val="00587B68"/>
    <w:rPr>
      <w:rFonts w:eastAsiaTheme="minorEastAsia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87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87B68"/>
    <w:rPr>
      <w:rFonts w:ascii="Tahoma" w:eastAsiaTheme="minorEastAsia" w:hAnsi="Tahoma" w:cs="Tahoma"/>
      <w:sz w:val="16"/>
      <w:szCs w:val="16"/>
      <w:lang w:eastAsia="hr-HR"/>
    </w:rPr>
  </w:style>
  <w:style w:type="table" w:styleId="Reetkatablice">
    <w:name w:val="Table Grid"/>
    <w:basedOn w:val="Obinatablica"/>
    <w:rsid w:val="005E2F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portsinj.com" TargetMode="External"/><Relationship Id="rId2" Type="http://schemas.openxmlformats.org/officeDocument/2006/relationships/hyperlink" Target="mailto:sportska.zajednica-sinj@hotmail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GKSinj</cp:lastModifiedBy>
  <cp:revision>2</cp:revision>
  <dcterms:created xsi:type="dcterms:W3CDTF">2019-01-02T19:15:00Z</dcterms:created>
  <dcterms:modified xsi:type="dcterms:W3CDTF">2019-01-02T19:15:00Z</dcterms:modified>
</cp:coreProperties>
</file>