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17" w:rsidRPr="008F0617" w:rsidRDefault="008F0617" w:rsidP="008F0617">
      <w:pPr>
        <w:pBdr>
          <w:bottom w:val="single" w:sz="12" w:space="1" w:color="00000A"/>
        </w:pBdr>
        <w:autoSpaceDN w:val="0"/>
        <w:spacing w:after="0"/>
        <w:jc w:val="center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8F0617">
        <w:rPr>
          <w:rFonts w:ascii="Algerian" w:eastAsia="Times New Roman" w:hAnsi="Algerian" w:cs="Arial"/>
          <w:b/>
          <w:color w:val="000000"/>
          <w:sz w:val="36"/>
          <w:szCs w:val="28"/>
        </w:rPr>
        <w:t>ZAJEDNICA ŠPORTSKIH UDRUGA GRADA SINj</w:t>
      </w:r>
      <w:r w:rsidR="00161FA8">
        <w:rPr>
          <w:rFonts w:ascii="Algerian" w:eastAsia="Times New Roman" w:hAnsi="Algerian" w:cs="Arial"/>
          <w:b/>
          <w:color w:val="000000"/>
          <w:sz w:val="36"/>
          <w:szCs w:val="28"/>
        </w:rPr>
        <w:t>A</w:t>
      </w:r>
    </w:p>
    <w:p w:rsidR="008F0617" w:rsidRPr="008F0617" w:rsidRDefault="008F0617" w:rsidP="008F0617">
      <w:pPr>
        <w:pBdr>
          <w:bottom w:val="single" w:sz="12" w:space="1" w:color="00000A"/>
        </w:pBdr>
        <w:autoSpaceDN w:val="0"/>
        <w:spacing w:after="0" w:line="240" w:lineRule="auto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13DED66" wp14:editId="4FC93DFE">
            <wp:simplePos x="0" y="0"/>
            <wp:positionH relativeFrom="column">
              <wp:posOffset>2515235</wp:posOffset>
            </wp:positionH>
            <wp:positionV relativeFrom="paragraph">
              <wp:posOffset>75565</wp:posOffset>
            </wp:positionV>
            <wp:extent cx="789305" cy="788670"/>
            <wp:effectExtent l="0" t="0" r="0" b="0"/>
            <wp:wrapNone/>
            <wp:docPr id="1" name="Slika 1" descr="LOGO ZAJED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 ZAJEDN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617" w:rsidRPr="008F0617" w:rsidRDefault="008F0617" w:rsidP="008F0617">
      <w:pPr>
        <w:pBdr>
          <w:bottom w:val="single" w:sz="12" w:space="1" w:color="00000A"/>
        </w:pBd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F0617">
        <w:rPr>
          <w:rFonts w:ascii="Times New Roman" w:eastAsia="Times New Roman" w:hAnsi="Times New Roman" w:cs="Times New Roman"/>
          <w:b/>
          <w:color w:val="000000"/>
        </w:rPr>
        <w:t>IBAN: 5123300031100093827</w:t>
      </w:r>
    </w:p>
    <w:p w:rsidR="008F0617" w:rsidRPr="008F0617" w:rsidRDefault="008F0617" w:rsidP="008F0617">
      <w:pPr>
        <w:pBdr>
          <w:bottom w:val="single" w:sz="12" w:space="1" w:color="00000A"/>
        </w:pBdr>
        <w:autoSpaceDN w:val="0"/>
        <w:spacing w:after="0" w:line="240" w:lineRule="auto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8F0617">
        <w:rPr>
          <w:rFonts w:ascii="Times New Roman" w:eastAsia="Times New Roman" w:hAnsi="Times New Roman" w:cs="Times New Roman"/>
          <w:b/>
          <w:color w:val="00000A"/>
        </w:rPr>
        <w:t xml:space="preserve">MB: 01289802                                                                                        </w:t>
      </w:r>
      <w:proofErr w:type="spellStart"/>
      <w:r w:rsidRPr="008F0617">
        <w:rPr>
          <w:rFonts w:ascii="Times New Roman" w:eastAsia="Times New Roman" w:hAnsi="Times New Roman" w:cs="Times New Roman"/>
          <w:b/>
          <w:color w:val="00000A"/>
        </w:rPr>
        <w:t>mob</w:t>
      </w:r>
      <w:proofErr w:type="spellEnd"/>
      <w:r w:rsidRPr="008F0617">
        <w:rPr>
          <w:rFonts w:ascii="Times New Roman" w:eastAsia="Times New Roman" w:hAnsi="Times New Roman" w:cs="Times New Roman"/>
          <w:b/>
          <w:color w:val="00000A"/>
        </w:rPr>
        <w:t xml:space="preserve">: 098 597 465  </w:t>
      </w:r>
      <w:r w:rsidRPr="008F0617">
        <w:rPr>
          <w:rFonts w:ascii="Times New Roman" w:eastAsia="Times New Roman" w:hAnsi="Times New Roman" w:cs="Times New Roman"/>
          <w:b/>
          <w:color w:val="000000"/>
        </w:rPr>
        <w:t>mail:</w:t>
      </w:r>
    </w:p>
    <w:p w:rsidR="008F0617" w:rsidRPr="008F0617" w:rsidRDefault="008F0617" w:rsidP="008F0617">
      <w:pPr>
        <w:pBdr>
          <w:bottom w:val="single" w:sz="12" w:space="1" w:color="00000A"/>
        </w:pBdr>
        <w:tabs>
          <w:tab w:val="left" w:pos="6075"/>
        </w:tabs>
        <w:autoSpaceDN w:val="0"/>
        <w:spacing w:after="0" w:line="240" w:lineRule="auto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proofErr w:type="spellStart"/>
      <w:r w:rsidRPr="008F0617">
        <w:rPr>
          <w:rFonts w:ascii="Times New Roman" w:eastAsia="Times New Roman" w:hAnsi="Times New Roman" w:cs="Times New Roman"/>
          <w:b/>
          <w:color w:val="00000A"/>
        </w:rPr>
        <w:t>Dragašev</w:t>
      </w:r>
      <w:proofErr w:type="spellEnd"/>
      <w:r w:rsidRPr="008F0617">
        <w:rPr>
          <w:rFonts w:ascii="Times New Roman" w:eastAsia="Times New Roman" w:hAnsi="Times New Roman" w:cs="Times New Roman"/>
          <w:b/>
          <w:color w:val="00000A"/>
        </w:rPr>
        <w:t xml:space="preserve"> prolaz 24, Sinj 21230                                               </w:t>
      </w:r>
      <w:hyperlink r:id="rId9" w:history="1">
        <w:r w:rsidRPr="008F0617">
          <w:rPr>
            <w:rFonts w:ascii="Times New Roman" w:eastAsia="Times New Roman" w:hAnsi="Times New Roman" w:cs="Times New Roman"/>
            <w:b/>
            <w:color w:val="0000FF"/>
            <w:u w:val="single"/>
          </w:rPr>
          <w:t>sportska.zajednica-sinj@hotmail.com</w:t>
        </w:r>
      </w:hyperlink>
      <w:r w:rsidRPr="008F0617">
        <w:rPr>
          <w:rFonts w:ascii="Times New Roman" w:eastAsia="Times New Roman" w:hAnsi="Times New Roman" w:cs="Times New Roman"/>
          <w:b/>
          <w:color w:val="00000A"/>
        </w:rPr>
        <w:t xml:space="preserve"> </w:t>
      </w:r>
      <w:r w:rsidRPr="008F0617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  </w:t>
      </w:r>
      <w:r w:rsidRPr="008F0617">
        <w:rPr>
          <w:rFonts w:ascii="Times New Roman" w:eastAsia="Times New Roman" w:hAnsi="Times New Roman" w:cs="Times New Roman"/>
          <w:b/>
          <w:color w:val="00000A"/>
        </w:rPr>
        <w:t xml:space="preserve">         OIB 35929633707                                                                                       </w:t>
      </w:r>
      <w:hyperlink r:id="rId10" w:history="1">
        <w:r w:rsidRPr="008F0617">
          <w:rPr>
            <w:rFonts w:ascii="Times New Roman" w:eastAsia="Times New Roman" w:hAnsi="Times New Roman" w:cs="Times New Roman"/>
            <w:b/>
            <w:color w:val="0000FF"/>
            <w:u w:val="single"/>
            <w:lang w:eastAsia="en-US"/>
          </w:rPr>
          <w:t>www.sportsinj.com</w:t>
        </w:r>
      </w:hyperlink>
      <w:r w:rsidRPr="008F0617">
        <w:rPr>
          <w:rFonts w:ascii="Times New Roman" w:eastAsia="Times New Roman" w:hAnsi="Times New Roman" w:cs="Times New Roman"/>
          <w:b/>
          <w:lang w:eastAsia="en-US"/>
        </w:rPr>
        <w:t xml:space="preserve">                                                           </w:t>
      </w:r>
    </w:p>
    <w:p w:rsidR="008F0617" w:rsidRDefault="008F0617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8F0617" w:rsidRDefault="008F0617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0C1036" w:rsidRPr="00D008AA" w:rsidTr="00715FE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C1036" w:rsidRPr="0044685E" w:rsidRDefault="000C1036" w:rsidP="00715FE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  <w:r w:rsidRPr="0044685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OBRAZAC B </w:t>
            </w:r>
          </w:p>
        </w:tc>
      </w:tr>
    </w:tbl>
    <w:p w:rsidR="000C1036" w:rsidRPr="004116DC" w:rsidRDefault="000C1036" w:rsidP="000C1036">
      <w:pPr>
        <w:spacing w:after="0" w:line="240" w:lineRule="auto"/>
        <w:rPr>
          <w:rFonts w:cstheme="minorHAnsi"/>
          <w:sz w:val="20"/>
          <w:szCs w:val="20"/>
        </w:rPr>
      </w:pPr>
      <w:r w:rsidRPr="004116DC">
        <w:rPr>
          <w:rFonts w:cstheme="minorHAnsi"/>
          <w:sz w:val="20"/>
          <w:szCs w:val="20"/>
        </w:rPr>
        <w:t xml:space="preserve">             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0C1036" w:rsidRPr="00D008AA" w:rsidTr="00715FEE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C1036" w:rsidRDefault="000C1036" w:rsidP="00715FEE">
            <w:pPr>
              <w:tabs>
                <w:tab w:val="num" w:pos="72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</w:t>
            </w:r>
            <w:r w:rsidRPr="003A15CB">
              <w:rPr>
                <w:rFonts w:asciiTheme="minorHAnsi" w:hAnsiTheme="minorHAnsi" w:cstheme="minorHAnsi"/>
                <w:b/>
              </w:rPr>
              <w:t>PROVOĐENJE PROGRAMA TJELESNE I ZDRAVSTVENE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3A15CB">
              <w:rPr>
                <w:rFonts w:asciiTheme="minorHAnsi" w:hAnsiTheme="minorHAnsi" w:cstheme="minorHAnsi"/>
                <w:b/>
              </w:rPr>
              <w:t>KULTURE DJECE I MLADEŽI</w:t>
            </w:r>
            <w:r>
              <w:rPr>
                <w:rFonts w:asciiTheme="minorHAnsi" w:hAnsiTheme="minorHAnsi" w:cstheme="minorHAnsi"/>
                <w:b/>
              </w:rPr>
              <w:t xml:space="preserve">, POJEDINACA I </w:t>
            </w:r>
          </w:p>
          <w:p w:rsidR="000C1036" w:rsidRPr="003A15CB" w:rsidRDefault="000C1036" w:rsidP="00715FE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EKIPA GRADSKIH OSNOVNIH </w:t>
            </w:r>
            <w:r w:rsidR="004D1FF1">
              <w:rPr>
                <w:rFonts w:asciiTheme="minorHAnsi" w:hAnsiTheme="minorHAnsi" w:cstheme="minorHAnsi"/>
                <w:b/>
              </w:rPr>
              <w:t xml:space="preserve"> I SREDNJIH </w:t>
            </w:r>
            <w:r w:rsidRPr="003A15CB">
              <w:rPr>
                <w:rFonts w:asciiTheme="minorHAnsi" w:hAnsiTheme="minorHAnsi" w:cstheme="minorHAnsi"/>
                <w:b/>
              </w:rPr>
              <w:t>ŠKOLA</w:t>
            </w:r>
            <w:r w:rsidR="004D1FF1">
              <w:rPr>
                <w:rFonts w:asciiTheme="minorHAnsi" w:hAnsiTheme="minorHAnsi" w:cstheme="minorHAnsi"/>
                <w:b/>
              </w:rPr>
              <w:t xml:space="preserve">  </w:t>
            </w:r>
            <w:r w:rsidR="00E11A3F">
              <w:rPr>
                <w:rFonts w:asciiTheme="minorHAnsi" w:hAnsiTheme="minorHAnsi" w:cstheme="minorHAnsi"/>
                <w:b/>
              </w:rPr>
              <w:t xml:space="preserve">TE LIJEČNIČKI </w:t>
            </w:r>
            <w:r w:rsidR="00B315F4">
              <w:rPr>
                <w:rFonts w:asciiTheme="minorHAnsi" w:hAnsiTheme="minorHAnsi" w:cstheme="minorHAnsi"/>
                <w:b/>
              </w:rPr>
              <w:t>PREGLEDI ZA SPORTAŠE</w:t>
            </w:r>
          </w:p>
        </w:tc>
      </w:tr>
    </w:tbl>
    <w:p w:rsidR="000C1036" w:rsidRPr="00D008AA" w:rsidRDefault="000C1036" w:rsidP="000C1036">
      <w:pPr>
        <w:spacing w:after="0" w:line="240" w:lineRule="auto"/>
        <w:ind w:left="1068"/>
        <w:jc w:val="both"/>
        <w:rPr>
          <w:rFonts w:cstheme="minorHAnsi"/>
          <w:i/>
          <w:sz w:val="20"/>
          <w:szCs w:val="20"/>
        </w:rPr>
      </w:pPr>
    </w:p>
    <w:p w:rsidR="000C1036" w:rsidRDefault="000C1036" w:rsidP="004D1FF1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D008AA">
        <w:rPr>
          <w:rFonts w:cstheme="minorHAnsi"/>
          <w:i/>
          <w:sz w:val="20"/>
          <w:szCs w:val="20"/>
        </w:rPr>
        <w:t>organizacij</w:t>
      </w:r>
      <w:r>
        <w:rPr>
          <w:rFonts w:cstheme="minorHAnsi"/>
          <w:i/>
          <w:sz w:val="20"/>
          <w:szCs w:val="20"/>
        </w:rPr>
        <w:t>a i provedba školskih sportskih</w:t>
      </w:r>
      <w:r w:rsidRPr="00D008AA">
        <w:rPr>
          <w:rFonts w:cstheme="minorHAnsi"/>
          <w:i/>
          <w:sz w:val="20"/>
          <w:szCs w:val="20"/>
        </w:rPr>
        <w:t xml:space="preserve"> aktivnost</w:t>
      </w:r>
      <w:r>
        <w:rPr>
          <w:rFonts w:cstheme="minorHAnsi"/>
          <w:i/>
          <w:sz w:val="20"/>
          <w:szCs w:val="20"/>
        </w:rPr>
        <w:t xml:space="preserve"> gradskih osnovnih </w:t>
      </w:r>
      <w:r w:rsidR="004D1FF1">
        <w:rPr>
          <w:rFonts w:cstheme="minorHAnsi"/>
          <w:i/>
          <w:sz w:val="20"/>
          <w:szCs w:val="20"/>
        </w:rPr>
        <w:t xml:space="preserve">i srednjih </w:t>
      </w:r>
      <w:r>
        <w:rPr>
          <w:rFonts w:cstheme="minorHAnsi"/>
          <w:i/>
          <w:sz w:val="20"/>
          <w:szCs w:val="20"/>
        </w:rPr>
        <w:t>škola</w:t>
      </w:r>
    </w:p>
    <w:p w:rsidR="00FB686B" w:rsidRPr="004D1FF1" w:rsidRDefault="00FB686B" w:rsidP="004D1FF1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liječnički pregledi</w:t>
      </w:r>
    </w:p>
    <w:p w:rsidR="000C1036" w:rsidRPr="00D008AA" w:rsidRDefault="000C1036" w:rsidP="000C1036">
      <w:pPr>
        <w:spacing w:after="0" w:line="240" w:lineRule="auto"/>
        <w:ind w:left="1068"/>
        <w:jc w:val="both"/>
        <w:rPr>
          <w:rFonts w:cstheme="minorHAnsi"/>
          <w:i/>
          <w:sz w:val="20"/>
          <w:szCs w:val="20"/>
        </w:rPr>
      </w:pPr>
    </w:p>
    <w:p w:rsidR="000C1036" w:rsidRPr="005E78A5" w:rsidRDefault="000C1036" w:rsidP="000C1036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5E78A5">
        <w:rPr>
          <w:rFonts w:cstheme="minorHAnsi"/>
          <w:b/>
          <w:color w:val="000000"/>
          <w:sz w:val="20"/>
          <w:szCs w:val="20"/>
        </w:rPr>
        <w:t>Zaokružiti jedan program</w:t>
      </w:r>
    </w:p>
    <w:p w:rsidR="000C1036" w:rsidRPr="00D008AA" w:rsidRDefault="000C1036" w:rsidP="000C1036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0C1036" w:rsidRPr="00D008AA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C1036" w:rsidRPr="00D008AA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NAZIV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C1036" w:rsidRPr="00D008AA" w:rsidRDefault="000C1036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0C1036" w:rsidRPr="00D008AA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</w:rPr>
            </w:pPr>
            <w:r w:rsidRPr="00D008AA">
              <w:rPr>
                <w:rFonts w:asciiTheme="minorHAnsi" w:hAnsiTheme="minorHAnsi" w:cstheme="minorHAnsi"/>
                <w:b/>
              </w:rPr>
              <w:t xml:space="preserve">OPIS PROGRAMA     </w:t>
            </w:r>
          </w:p>
        </w:tc>
      </w:tr>
      <w:tr w:rsidR="000C1036" w:rsidRPr="00D008AA" w:rsidTr="00715FEE">
        <w:trPr>
          <w:trHeight w:val="209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bookmarkStart w:id="0" w:name="_GoBack"/>
            <w:bookmarkEnd w:id="0"/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C1036" w:rsidRPr="00D008AA" w:rsidRDefault="000C1036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68"/>
        <w:gridCol w:w="4113"/>
        <w:gridCol w:w="4393"/>
      </w:tblGrid>
      <w:tr w:rsidR="000C1036" w:rsidRPr="00D008AA" w:rsidTr="00715FEE">
        <w:trPr>
          <w:trHeight w:val="270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</w:rPr>
            </w:pPr>
            <w:r w:rsidRPr="00D008AA">
              <w:rPr>
                <w:rFonts w:asciiTheme="minorHAnsi" w:hAnsiTheme="minorHAnsi" w:cstheme="minorHAnsi"/>
                <w:b/>
              </w:rPr>
              <w:t>FINANCIJSKI PLAN PROGRAMA</w:t>
            </w:r>
          </w:p>
        </w:tc>
      </w:tr>
      <w:tr w:rsidR="000C1036" w:rsidRPr="00D008AA" w:rsidTr="00715FEE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>IZNOS</w:t>
            </w: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C60D6B" w:rsidP="00715FE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PRIHOD OD PRORAČUNA ZŠUGS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 xml:space="preserve">PRIHOD OD PRORAČUNA ŽUPANIJE </w:t>
            </w:r>
            <w:r w:rsidR="00E11A3F">
              <w:rPr>
                <w:rFonts w:asciiTheme="minorHAnsi" w:hAnsiTheme="minorHAnsi" w:cstheme="minorHAnsi"/>
                <w:color w:val="000000"/>
              </w:rPr>
              <w:t>S-</w:t>
            </w:r>
            <w:r w:rsidR="00C60D6B">
              <w:rPr>
                <w:rFonts w:asciiTheme="minorHAnsi" w:hAnsiTheme="minorHAnsi" w:cstheme="minorHAnsi"/>
                <w:color w:val="000000"/>
              </w:rPr>
              <w:t>D.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>IZNOS</w:t>
            </w: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lastRenderedPageBreak/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0C1036" w:rsidRPr="00D008AA" w:rsidRDefault="000C1036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C1036" w:rsidRPr="00D008AA" w:rsidRDefault="000C1036" w:rsidP="000C103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C1036" w:rsidRDefault="000C1036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C1036" w:rsidRDefault="000C1036" w:rsidP="000C1036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</w:p>
    <w:p w:rsidR="000C1036" w:rsidRDefault="000C1036" w:rsidP="000C1036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0C1036" w:rsidRDefault="000C1036" w:rsidP="000C1036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0C1036" w:rsidRDefault="000C1036" w:rsidP="000C103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0C1036" w:rsidRDefault="000C1036" w:rsidP="000C103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0C1036" w:rsidRDefault="000C1036" w:rsidP="000C103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C1036" w:rsidRDefault="000C1036" w:rsidP="000C103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C1036" w:rsidRPr="00D008AA" w:rsidRDefault="000C1036" w:rsidP="000C103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C1036" w:rsidRPr="00D008AA" w:rsidRDefault="000C1036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C1036" w:rsidRPr="00D008AA" w:rsidRDefault="000C1036" w:rsidP="000C1036">
      <w:pPr>
        <w:spacing w:after="0" w:line="240" w:lineRule="auto"/>
        <w:rPr>
          <w:rFonts w:cstheme="minorHAnsi"/>
          <w:b/>
          <w:i/>
          <w:color w:val="000000"/>
          <w:sz w:val="16"/>
          <w:szCs w:val="16"/>
        </w:rPr>
      </w:pPr>
      <w:r>
        <w:rPr>
          <w:rFonts w:cstheme="minorHAnsi"/>
          <w:b/>
          <w:i/>
          <w:color w:val="000000"/>
          <w:sz w:val="16"/>
          <w:szCs w:val="16"/>
        </w:rPr>
        <w:t>Ispunjava Zajednica s</w:t>
      </w:r>
      <w:r w:rsidR="008F0617">
        <w:rPr>
          <w:rFonts w:cstheme="minorHAnsi"/>
          <w:b/>
          <w:i/>
          <w:color w:val="000000"/>
          <w:sz w:val="16"/>
          <w:szCs w:val="16"/>
        </w:rPr>
        <w:t>portskih udruga Grada Sinja</w:t>
      </w:r>
      <w:r w:rsidRPr="00D008AA">
        <w:rPr>
          <w:rFonts w:cstheme="minorHAnsi"/>
          <w:b/>
          <w:i/>
          <w:color w:val="000000"/>
          <w:sz w:val="16"/>
          <w:szCs w:val="16"/>
        </w:rPr>
        <w:t xml:space="preserve">: </w:t>
      </w:r>
    </w:p>
    <w:p w:rsidR="000C1036" w:rsidRPr="00D008AA" w:rsidRDefault="000C1036" w:rsidP="000C1036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0C1036" w:rsidRPr="00D008AA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</w:rPr>
            </w:pPr>
            <w:r w:rsidRPr="00D008AA">
              <w:rPr>
                <w:rFonts w:asciiTheme="minorHAnsi" w:hAnsiTheme="minorHAnsi" w:cstheme="minorHAnsi"/>
              </w:rPr>
              <w:t xml:space="preserve">DATUM PRIMITKA PROGRAMA: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C1036" w:rsidRPr="00D008AA" w:rsidRDefault="000C1036" w:rsidP="000C1036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  <w:r w:rsidRPr="00D008AA">
        <w:rPr>
          <w:rFonts w:cstheme="minorHAnsi"/>
          <w:color w:val="000000"/>
          <w:sz w:val="20"/>
          <w:szCs w:val="20"/>
        </w:rPr>
        <w:br/>
      </w:r>
    </w:p>
    <w:p w:rsidR="000C1036" w:rsidRPr="00D008AA" w:rsidRDefault="000C1036" w:rsidP="000C1036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p w:rsidR="000C1036" w:rsidRPr="00D008AA" w:rsidRDefault="000C1036" w:rsidP="000C1036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6591"/>
      </w:tblGrid>
      <w:tr w:rsidR="000C1036" w:rsidRPr="00D008AA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</w:rPr>
            </w:pPr>
            <w:r w:rsidRPr="00D008AA">
              <w:rPr>
                <w:rFonts w:asciiTheme="minorHAnsi" w:hAnsiTheme="minorHAnsi" w:cstheme="minorHAnsi"/>
              </w:rPr>
              <w:t>NAPOMENA   *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ED06E4">
            <w:pPr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C1036" w:rsidRPr="00D008AA" w:rsidRDefault="000C1036" w:rsidP="000C103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C1036" w:rsidRPr="00D008AA" w:rsidRDefault="000C1036" w:rsidP="000C1036">
      <w:pPr>
        <w:spacing w:after="0" w:line="240" w:lineRule="auto"/>
        <w:rPr>
          <w:rFonts w:cstheme="minorHAnsi"/>
          <w:sz w:val="20"/>
          <w:szCs w:val="20"/>
        </w:rPr>
      </w:pPr>
    </w:p>
    <w:p w:rsidR="001A2419" w:rsidRPr="00071B74" w:rsidRDefault="001A2419" w:rsidP="00450BEA">
      <w:pPr>
        <w:spacing w:after="0" w:line="240" w:lineRule="auto"/>
        <w:jc w:val="center"/>
      </w:pPr>
    </w:p>
    <w:sectPr w:rsidR="001A2419" w:rsidRPr="00071B74" w:rsidSect="00071B74">
      <w:headerReference w:type="default" r:id="rId11"/>
      <w:footerReference w:type="defaul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33" w:rsidRDefault="006F1C33" w:rsidP="00894D81">
      <w:pPr>
        <w:spacing w:after="0" w:line="240" w:lineRule="auto"/>
      </w:pPr>
      <w:r>
        <w:separator/>
      </w:r>
    </w:p>
  </w:endnote>
  <w:endnote w:type="continuationSeparator" w:id="0">
    <w:p w:rsidR="006F1C33" w:rsidRDefault="006F1C33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6F1C33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EndPr/>
      <w:sdtContent>
        <w:r w:rsidR="000A6460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14AD" w:rsidRDefault="001D054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8C5616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9E3C3B" w:rsidRPr="009E3C3B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6414AD" w:rsidRDefault="001D054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8C5616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9E3C3B" w:rsidRPr="009E3C3B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C5616">
      <w:rPr>
        <w:sz w:val="20"/>
        <w:szCs w:val="20"/>
      </w:rPr>
      <w:t xml:space="preserve">Zajednica </w:t>
    </w:r>
    <w:r w:rsidR="008F0617">
      <w:rPr>
        <w:sz w:val="20"/>
        <w:szCs w:val="20"/>
      </w:rPr>
      <w:t>sportskih udruga Grada Sinja</w:t>
    </w:r>
  </w:p>
  <w:p w:rsidR="006414AD" w:rsidRPr="000A4192" w:rsidRDefault="006F1C33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33" w:rsidRDefault="006F1C33" w:rsidP="00894D81">
      <w:pPr>
        <w:spacing w:after="0" w:line="240" w:lineRule="auto"/>
      </w:pPr>
      <w:r>
        <w:separator/>
      </w:r>
    </w:p>
  </w:footnote>
  <w:footnote w:type="continuationSeparator" w:id="0">
    <w:p w:rsidR="006F1C33" w:rsidRDefault="006F1C33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1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12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68"/>
    <w:rsid w:val="000054C2"/>
    <w:rsid w:val="00035AAA"/>
    <w:rsid w:val="00071B74"/>
    <w:rsid w:val="000A6460"/>
    <w:rsid w:val="000C1036"/>
    <w:rsid w:val="00161FA8"/>
    <w:rsid w:val="001A2419"/>
    <w:rsid w:val="001C4E37"/>
    <w:rsid w:val="001D0542"/>
    <w:rsid w:val="002527EB"/>
    <w:rsid w:val="00261B61"/>
    <w:rsid w:val="00311CF0"/>
    <w:rsid w:val="00366171"/>
    <w:rsid w:val="00450BEA"/>
    <w:rsid w:val="004D1FF1"/>
    <w:rsid w:val="00587B68"/>
    <w:rsid w:val="005E213D"/>
    <w:rsid w:val="005E2F75"/>
    <w:rsid w:val="006F1C33"/>
    <w:rsid w:val="007A0DAA"/>
    <w:rsid w:val="00862810"/>
    <w:rsid w:val="00894D81"/>
    <w:rsid w:val="008C5616"/>
    <w:rsid w:val="008F0617"/>
    <w:rsid w:val="009E3C3B"/>
    <w:rsid w:val="00A21BA0"/>
    <w:rsid w:val="00A62BE3"/>
    <w:rsid w:val="00A9115E"/>
    <w:rsid w:val="00AB0716"/>
    <w:rsid w:val="00AC0989"/>
    <w:rsid w:val="00AD5F68"/>
    <w:rsid w:val="00B315F4"/>
    <w:rsid w:val="00C60D6B"/>
    <w:rsid w:val="00D05F97"/>
    <w:rsid w:val="00D23F9A"/>
    <w:rsid w:val="00D75103"/>
    <w:rsid w:val="00D76C66"/>
    <w:rsid w:val="00E11A3F"/>
    <w:rsid w:val="00E5590A"/>
    <w:rsid w:val="00ED06E4"/>
    <w:rsid w:val="00F97CCF"/>
    <w:rsid w:val="00FB686B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ortsinj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ska.zajednica-sinj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GKSinj</cp:lastModifiedBy>
  <cp:revision>10</cp:revision>
  <dcterms:created xsi:type="dcterms:W3CDTF">2018-12-03T20:59:00Z</dcterms:created>
  <dcterms:modified xsi:type="dcterms:W3CDTF">2019-01-02T19:29:00Z</dcterms:modified>
</cp:coreProperties>
</file>