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23F9A" w:rsidRPr="00864BE7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864BE7">
        <w:rPr>
          <w:rFonts w:eastAsia="Times New Roman" w:cs="Times New Roman"/>
          <w:b/>
          <w:bCs/>
          <w:sz w:val="24"/>
          <w:szCs w:val="24"/>
        </w:rPr>
        <w:t>IZJAVA O NEPOSTOJANJU DVOSTRUKOG FINANCIRANJA</w:t>
      </w:r>
    </w:p>
    <w:p w:rsidR="00D23F9A" w:rsidRPr="00864BE7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864BE7">
        <w:rPr>
          <w:rFonts w:eastAsia="Times New Roman" w:cs="Times New Roman"/>
          <w:b/>
          <w:bCs/>
          <w:sz w:val="24"/>
          <w:szCs w:val="24"/>
        </w:rPr>
        <w:t xml:space="preserve">ISTE AKTIVNOSTI IZ JAVNIH IZVORA </w:t>
      </w:r>
    </w:p>
    <w:p w:rsidR="00D23F9A" w:rsidRPr="00864BE7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23F9A" w:rsidRPr="00864BE7" w:rsidRDefault="00D23F9A" w:rsidP="00D23F9A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 xml:space="preserve">kojom se izjavljuje da </w:t>
      </w: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  <w:r w:rsidRPr="00864BE7">
        <w:rPr>
          <w:rFonts w:eastAsia="PMingLiU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D23F9A" w:rsidRPr="00864BE7" w:rsidRDefault="00D23F9A" w:rsidP="00D23F9A">
      <w:pPr>
        <w:spacing w:after="0" w:line="240" w:lineRule="auto"/>
        <w:jc w:val="center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(naziv udruge/druge organizacije civilnog društva, OIB)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contextualSpacing/>
        <w:jc w:val="center"/>
        <w:rPr>
          <w:rFonts w:eastAsia="PMingLiU" w:cs="Times New Roman"/>
          <w:b/>
          <w:sz w:val="24"/>
          <w:szCs w:val="24"/>
          <w:lang w:eastAsia="zh-TW"/>
        </w:rPr>
      </w:pPr>
      <w:r w:rsidRPr="00864BE7">
        <w:rPr>
          <w:rFonts w:eastAsia="PMingLiU" w:cs="Times New Roman"/>
          <w:b/>
          <w:sz w:val="24"/>
          <w:szCs w:val="24"/>
          <w:lang w:eastAsia="zh-TW"/>
        </w:rPr>
        <w:t>nije dobio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ED6314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>
        <w:rPr>
          <w:rFonts w:eastAsia="PMingLiU" w:cs="Times New Roman"/>
          <w:sz w:val="24"/>
          <w:szCs w:val="24"/>
          <w:lang w:eastAsia="zh-TW"/>
        </w:rPr>
        <w:t>financijsku potporu u 2019</w:t>
      </w:r>
      <w:r w:rsidR="00D23F9A" w:rsidRPr="00864BE7">
        <w:rPr>
          <w:rFonts w:eastAsia="PMingLiU" w:cs="Times New Roman"/>
          <w:sz w:val="24"/>
          <w:szCs w:val="24"/>
          <w:lang w:eastAsia="zh-TW"/>
        </w:rPr>
        <w:t>. za aktivnost KOJA JE PREDMET OVOG JAVNOG POZIVA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 xml:space="preserve">iz proračuna Grada </w:t>
      </w:r>
      <w:r w:rsidR="00ED6314">
        <w:rPr>
          <w:rFonts w:eastAsia="PMingLiU" w:cs="Times New Roman"/>
          <w:sz w:val="24"/>
          <w:szCs w:val="24"/>
          <w:lang w:eastAsia="zh-TW"/>
        </w:rPr>
        <w:t>Sinja,</w:t>
      </w:r>
      <w:r w:rsidR="00D511C0">
        <w:rPr>
          <w:rFonts w:eastAsia="PMingLiU" w:cs="Times New Roman"/>
          <w:sz w:val="24"/>
          <w:szCs w:val="24"/>
          <w:lang w:eastAsia="zh-TW"/>
        </w:rPr>
        <w:t xml:space="preserve"> </w:t>
      </w:r>
      <w:r w:rsidR="00ED6314">
        <w:rPr>
          <w:rFonts w:eastAsia="PMingLiU" w:cs="Times New Roman"/>
          <w:sz w:val="24"/>
          <w:szCs w:val="24"/>
          <w:lang w:eastAsia="zh-TW"/>
        </w:rPr>
        <w:t>Županije Splitsko-dalmatinske</w:t>
      </w:r>
      <w:r w:rsidRPr="00864BE7">
        <w:rPr>
          <w:rFonts w:eastAsia="PMingLiU" w:cs="Times New Roman"/>
          <w:sz w:val="24"/>
          <w:szCs w:val="24"/>
          <w:lang w:eastAsia="zh-TW"/>
        </w:rPr>
        <w:t>, HOO-a ili državnoga proračuna.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color w:val="FF0000"/>
          <w:sz w:val="24"/>
          <w:szCs w:val="24"/>
          <w:lang w:eastAsia="zh-TW"/>
        </w:rPr>
      </w:pPr>
      <w:r w:rsidRPr="00864BE7">
        <w:rPr>
          <w:rFonts w:eastAsia="PMingLiU" w:cs="Times New Roman"/>
          <w:color w:val="FF0000"/>
          <w:sz w:val="24"/>
          <w:szCs w:val="24"/>
          <w:lang w:eastAsia="zh-TW"/>
        </w:rPr>
        <w:t>i/ili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>
        <w:rPr>
          <w:rFonts w:eastAsia="PMingLiU" w:cs="Times New Roman"/>
          <w:sz w:val="24"/>
          <w:szCs w:val="24"/>
          <w:lang w:eastAsia="zh-TW"/>
        </w:rPr>
        <w:t>Se natjecao za istu</w:t>
      </w:r>
      <w:r w:rsidRPr="00864BE7">
        <w:rPr>
          <w:rFonts w:eastAsia="PMingLiU" w:cs="Times New Roman"/>
          <w:sz w:val="24"/>
          <w:szCs w:val="24"/>
          <w:lang w:eastAsia="zh-TW"/>
        </w:rPr>
        <w:t xml:space="preserve"> aktivnost kod ____________________(navesti naziv institucije) u iznosu: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______________________________kn, a rezultati natječaja još nisu poznati.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Po spoznaji o ostvarenju sredstava za istu aktivnosti, izv</w:t>
      </w:r>
      <w:r w:rsidR="00ED6314">
        <w:rPr>
          <w:rFonts w:eastAsia="PMingLiU" w:cs="Times New Roman"/>
          <w:sz w:val="24"/>
          <w:szCs w:val="24"/>
          <w:lang w:eastAsia="zh-TW"/>
        </w:rPr>
        <w:t>i</w:t>
      </w:r>
      <w:r w:rsidRPr="00864BE7">
        <w:rPr>
          <w:rFonts w:eastAsia="PMingLiU" w:cs="Times New Roman"/>
          <w:sz w:val="24"/>
          <w:szCs w:val="24"/>
          <w:lang w:eastAsia="zh-TW"/>
        </w:rPr>
        <w:t>jestit</w:t>
      </w:r>
      <w:r w:rsidR="008E5A9C">
        <w:rPr>
          <w:rFonts w:eastAsia="PMingLiU" w:cs="Times New Roman"/>
          <w:sz w:val="24"/>
          <w:szCs w:val="24"/>
          <w:lang w:eastAsia="zh-TW"/>
        </w:rPr>
        <w:t>i</w:t>
      </w:r>
      <w:r w:rsidRPr="00864BE7">
        <w:rPr>
          <w:rFonts w:eastAsia="PMingLiU" w:cs="Times New Roman"/>
          <w:sz w:val="24"/>
          <w:szCs w:val="24"/>
          <w:lang w:eastAsia="zh-TW"/>
        </w:rPr>
        <w:t xml:space="preserve"> ću davatelja sredstava o odobrenim sredstvima iz javnih izvora.</w:t>
      </w:r>
    </w:p>
    <w:p w:rsidR="00D23F9A" w:rsidRPr="00864BE7" w:rsidRDefault="00D23F9A" w:rsidP="00D23F9A">
      <w:pPr>
        <w:tabs>
          <w:tab w:val="center" w:pos="4465"/>
          <w:tab w:val="left" w:pos="8175"/>
        </w:tabs>
        <w:spacing w:after="0" w:line="240" w:lineRule="auto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64BE7">
        <w:rPr>
          <w:rFonts w:eastAsia="Times New Roman" w:cs="Times New Roman"/>
          <w:b/>
          <w:sz w:val="24"/>
          <w:szCs w:val="24"/>
        </w:rPr>
        <w:t>Pod kaznenom i materijalnom odgovornošću izjavljujemo da su svi podaci navedeni u Izjavi istiniti, točni i potpuni.</w:t>
      </w:r>
    </w:p>
    <w:p w:rsidR="00D23F9A" w:rsidRPr="00864BE7" w:rsidRDefault="00D23F9A" w:rsidP="00D23F9A">
      <w:pPr>
        <w:widowControl w:val="0"/>
        <w:suppressAutoHyphens/>
        <w:spacing w:after="227" w:line="240" w:lineRule="auto"/>
        <w:rPr>
          <w:rFonts w:eastAsia="Arial Unicode MS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D23F9A" w:rsidRPr="00864BE7" w:rsidTr="00715FE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3F9A" w:rsidRPr="00864BE7" w:rsidTr="00715FEE">
        <w:trPr>
          <w:trHeight w:val="466"/>
        </w:trPr>
        <w:tc>
          <w:tcPr>
            <w:tcW w:w="1443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Ime i prezime te potpis osobe ovlaštene za zastupanje prijavitelja </w:t>
            </w:r>
          </w:p>
        </w:tc>
      </w:tr>
    </w:tbl>
    <w:p w:rsidR="00D23F9A" w:rsidRPr="00864BE7" w:rsidRDefault="00D23F9A" w:rsidP="00D23F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23F9A" w:rsidRPr="00864BE7" w:rsidRDefault="00D23F9A" w:rsidP="00D23F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9115E" w:rsidRDefault="00D23F9A" w:rsidP="00D23F9A">
      <w:pPr>
        <w:spacing w:after="0"/>
      </w:pPr>
      <w:r w:rsidRPr="00864BE7">
        <w:t>Svrha izjave je izbjeći da se za istu aktivnost ostvari više od 100% potpore iz javnih</w:t>
      </w:r>
      <w:r>
        <w:t xml:space="preserve"> izvora.</w:t>
      </w:r>
    </w:p>
    <w:p w:rsidR="001A2419" w:rsidRPr="00071B74" w:rsidRDefault="001A2419" w:rsidP="00071B74">
      <w:pPr>
        <w:tabs>
          <w:tab w:val="left" w:pos="3705"/>
        </w:tabs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9F3" w:rsidRDefault="008629F3" w:rsidP="00894D81">
      <w:pPr>
        <w:spacing w:after="0" w:line="240" w:lineRule="auto"/>
      </w:pPr>
      <w:r>
        <w:separator/>
      </w:r>
    </w:p>
  </w:endnote>
  <w:endnote w:type="continuationSeparator" w:id="0">
    <w:p w:rsidR="008629F3" w:rsidRDefault="008629F3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4AD" w:rsidRDefault="008629F3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760029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6E0AF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90186A" w:rsidRPr="0090186A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6E0AF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90186A" w:rsidRPr="0090186A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 xml:space="preserve">Zajednica sportskih udruga Grada </w:t>
    </w:r>
    <w:r w:rsidR="00ED6314">
      <w:rPr>
        <w:sz w:val="20"/>
        <w:szCs w:val="20"/>
      </w:rPr>
      <w:t>Sinja</w:t>
    </w:r>
  </w:p>
  <w:p w:rsidR="006414AD" w:rsidRPr="000A4192" w:rsidRDefault="008629F3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9F3" w:rsidRDefault="008629F3" w:rsidP="00894D81">
      <w:pPr>
        <w:spacing w:after="0" w:line="240" w:lineRule="auto"/>
      </w:pPr>
      <w:r>
        <w:separator/>
      </w:r>
    </w:p>
  </w:footnote>
  <w:footnote w:type="continuationSeparator" w:id="0">
    <w:p w:rsidR="008629F3" w:rsidRDefault="008629F3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BF1" w:rsidRPr="00FC3BF1" w:rsidRDefault="00FC3BF1" w:rsidP="00FC3BF1">
    <w:pPr>
      <w:pBdr>
        <w:bottom w:val="single" w:sz="12" w:space="1" w:color="00000A"/>
      </w:pBdr>
      <w:autoSpaceDN w:val="0"/>
      <w:spacing w:after="0" w:line="240" w:lineRule="auto"/>
      <w:jc w:val="center"/>
      <w:rPr>
        <w:rFonts w:ascii="Liberation Serif" w:eastAsia="SimSun" w:hAnsi="Liberation Serif" w:cs="Arial" w:hint="eastAsia"/>
        <w:kern w:val="3"/>
        <w:sz w:val="24"/>
        <w:szCs w:val="24"/>
        <w:lang w:eastAsia="zh-CN" w:bidi="hi-IN"/>
      </w:rPr>
    </w:pPr>
    <w:r w:rsidRPr="00FC3BF1">
      <w:rPr>
        <w:rFonts w:ascii="Algerian" w:eastAsia="Times New Roman" w:hAnsi="Algerian" w:cs="Arial"/>
        <w:b/>
        <w:color w:val="000000"/>
        <w:sz w:val="36"/>
        <w:szCs w:val="28"/>
      </w:rPr>
      <w:t xml:space="preserve">ZAJEDNICA ŠPORTSKIH UDRUGA GRADA </w:t>
    </w:r>
    <w:proofErr w:type="spellStart"/>
    <w:r w:rsidRPr="00FC3BF1">
      <w:rPr>
        <w:rFonts w:ascii="Algerian" w:eastAsia="Times New Roman" w:hAnsi="Algerian" w:cs="Arial"/>
        <w:b/>
        <w:color w:val="000000"/>
        <w:sz w:val="36"/>
        <w:szCs w:val="28"/>
      </w:rPr>
      <w:t>SINjA</w:t>
    </w:r>
    <w:proofErr w:type="spellEnd"/>
  </w:p>
  <w:p w:rsidR="00FC3BF1" w:rsidRPr="00FC3BF1" w:rsidRDefault="00FC3BF1" w:rsidP="00FC3BF1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 w:hint="eastAsia"/>
        <w:kern w:val="3"/>
        <w:sz w:val="24"/>
        <w:szCs w:val="24"/>
        <w:lang w:eastAsia="zh-CN" w:bidi="hi-IN"/>
      </w:rPr>
    </w:pPr>
    <w:r w:rsidRPr="00FC3BF1">
      <w:rPr>
        <w:rFonts w:ascii="Calibri" w:eastAsia="Calibri" w:hAnsi="Calibri" w:cs="Times New Roman"/>
        <w:noProof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2620010</wp:posOffset>
          </wp:positionH>
          <wp:positionV relativeFrom="paragraph">
            <wp:posOffset>27940</wp:posOffset>
          </wp:positionV>
          <wp:extent cx="789305" cy="788670"/>
          <wp:effectExtent l="0" t="0" r="0" b="0"/>
          <wp:wrapNone/>
          <wp:docPr id="3" name="Slika 3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3BF1" w:rsidRPr="00FC3BF1" w:rsidRDefault="00FC3BF1" w:rsidP="00FC3BF1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 w:rsidRPr="00FC3BF1">
      <w:rPr>
        <w:rFonts w:ascii="Times New Roman" w:eastAsia="Times New Roman" w:hAnsi="Times New Roman" w:cs="Times New Roman"/>
        <w:b/>
        <w:color w:val="00000A"/>
      </w:rPr>
      <w:t xml:space="preserve">Alajčauša Frane </w:t>
    </w:r>
    <w:proofErr w:type="spellStart"/>
    <w:r w:rsidRPr="00FC3BF1">
      <w:rPr>
        <w:rFonts w:ascii="Times New Roman" w:eastAsia="Times New Roman" w:hAnsi="Times New Roman" w:cs="Times New Roman"/>
        <w:b/>
        <w:color w:val="00000A"/>
      </w:rPr>
      <w:t>Bareze</w:t>
    </w:r>
    <w:proofErr w:type="spellEnd"/>
    <w:r w:rsidRPr="00FC3BF1">
      <w:rPr>
        <w:rFonts w:ascii="Times New Roman" w:eastAsia="Times New Roman" w:hAnsi="Times New Roman" w:cs="Times New Roman"/>
        <w:b/>
        <w:color w:val="00000A"/>
      </w:rPr>
      <w:t xml:space="preserve"> Šore 1 , Sinj 21230                                 </w:t>
    </w:r>
    <w:r w:rsidRPr="00FC3BF1">
      <w:rPr>
        <w:rFonts w:ascii="Times New Roman" w:eastAsia="Times New Roman" w:hAnsi="Times New Roman" w:cs="Times New Roman"/>
        <w:b/>
        <w:color w:val="000000"/>
      </w:rPr>
      <w:t>IBAN: 5123300031100093827</w:t>
    </w:r>
  </w:p>
  <w:p w:rsidR="00ED6314" w:rsidRPr="00FC3BF1" w:rsidRDefault="00FC3BF1" w:rsidP="00FC3BF1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 w:rsidRPr="00FC3BF1">
      <w:rPr>
        <w:rFonts w:ascii="Times New Roman" w:eastAsia="Times New Roman" w:hAnsi="Times New Roman" w:cs="Times New Roman"/>
        <w:b/>
        <w:color w:val="00000A"/>
      </w:rPr>
      <w:t xml:space="preserve">mob: 098 597 465                                                                      </w:t>
    </w:r>
    <w:hyperlink r:id="rId2" w:history="1">
      <w:r w:rsidRPr="00FC3BF1">
        <w:rPr>
          <w:rFonts w:ascii="Times New Roman" w:eastAsia="Times New Roman" w:hAnsi="Times New Roman" w:cs="Times New Roman"/>
          <w:b/>
          <w:color w:val="0000FF"/>
          <w:u w:val="single"/>
        </w:rPr>
        <w:t>sportska.zajednica-sinj@hotmail.com</w:t>
      </w:r>
    </w:hyperlink>
    <w:r w:rsidRPr="00FC3BF1">
      <w:rPr>
        <w:rFonts w:ascii="Times New Roman" w:eastAsia="Times New Roman" w:hAnsi="Times New Roman" w:cs="Times New Roman"/>
        <w:b/>
        <w:color w:val="00000A"/>
      </w:rPr>
      <w:t xml:space="preserve"> </w:t>
    </w:r>
    <w:r w:rsidRPr="00FC3BF1">
      <w:rPr>
        <w:rFonts w:ascii="Liberation Serif" w:eastAsia="SimSun" w:hAnsi="Liberation Serif" w:cs="Arial"/>
        <w:kern w:val="3"/>
        <w:sz w:val="24"/>
        <w:szCs w:val="24"/>
        <w:lang w:eastAsia="zh-CN" w:bidi="hi-IN"/>
      </w:rPr>
      <w:t xml:space="preserve">   </w:t>
    </w:r>
    <w:r w:rsidRPr="00FC3BF1">
      <w:rPr>
        <w:rFonts w:ascii="Times New Roman" w:eastAsia="Times New Roman" w:hAnsi="Times New Roman" w:cs="Times New Roman"/>
        <w:b/>
        <w:color w:val="00000A"/>
      </w:rPr>
      <w:t xml:space="preserve">         OIB 35929633707                                                                                       </w:t>
    </w:r>
    <w:hyperlink r:id="rId3" w:history="1">
      <w:r w:rsidRPr="00FC3BF1">
        <w:rPr>
          <w:rFonts w:ascii="Times New Roman" w:eastAsia="Times New Roman" w:hAnsi="Times New Roman" w:cs="Times New Roman"/>
          <w:b/>
          <w:color w:val="0000FF"/>
          <w:u w:val="single"/>
          <w:lang w:eastAsia="en-US"/>
        </w:rPr>
        <w:t>www.sportsinj.com</w:t>
      </w:r>
    </w:hyperlink>
    <w:r w:rsidRPr="00FC3BF1">
      <w:rPr>
        <w:rFonts w:ascii="Times New Roman" w:eastAsia="Times New Roman" w:hAnsi="Times New Roman" w:cs="Times New Roman"/>
        <w:b/>
        <w:lang w:eastAsia="en-US"/>
      </w:rPr>
      <w:t xml:space="preserve">                                                         </w:t>
    </w:r>
  </w:p>
  <w:p w:rsidR="00ED6314" w:rsidRDefault="00ED6314" w:rsidP="000D3007">
    <w:pPr>
      <w:pStyle w:val="Zaglavlje"/>
      <w:tabs>
        <w:tab w:val="clear" w:pos="4536"/>
        <w:tab w:val="clear" w:pos="9072"/>
        <w:tab w:val="left" w:pos="2430"/>
      </w:tabs>
      <w:rPr>
        <w:noProof/>
      </w:rPr>
    </w:pPr>
  </w:p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 w15:restartNumberingAfterBreak="0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 w15:restartNumberingAfterBreak="0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B68"/>
    <w:rsid w:val="00071B74"/>
    <w:rsid w:val="00097B5A"/>
    <w:rsid w:val="00121A81"/>
    <w:rsid w:val="001A2419"/>
    <w:rsid w:val="001C4E37"/>
    <w:rsid w:val="00261B61"/>
    <w:rsid w:val="00341765"/>
    <w:rsid w:val="00431B6E"/>
    <w:rsid w:val="00582D41"/>
    <w:rsid w:val="00587B68"/>
    <w:rsid w:val="005E213D"/>
    <w:rsid w:val="005E2F75"/>
    <w:rsid w:val="006C47B3"/>
    <w:rsid w:val="006E0AF8"/>
    <w:rsid w:val="00760029"/>
    <w:rsid w:val="007F2DE9"/>
    <w:rsid w:val="00851CEE"/>
    <w:rsid w:val="008629F3"/>
    <w:rsid w:val="00894D81"/>
    <w:rsid w:val="008C5616"/>
    <w:rsid w:val="008E5A9C"/>
    <w:rsid w:val="0090186A"/>
    <w:rsid w:val="00962B3F"/>
    <w:rsid w:val="009929EF"/>
    <w:rsid w:val="00A21BA0"/>
    <w:rsid w:val="00A9115E"/>
    <w:rsid w:val="00BF66D2"/>
    <w:rsid w:val="00D05F97"/>
    <w:rsid w:val="00D23F9A"/>
    <w:rsid w:val="00D511C0"/>
    <w:rsid w:val="00D76C66"/>
    <w:rsid w:val="00ED6314"/>
    <w:rsid w:val="00F5169D"/>
    <w:rsid w:val="00F97CCF"/>
    <w:rsid w:val="00FC3BF1"/>
    <w:rsid w:val="00F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76249"/>
  <w15:docId w15:val="{7196645E-CF81-4782-9DB8-060D29F9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Malbaša</cp:lastModifiedBy>
  <cp:revision>3</cp:revision>
  <dcterms:created xsi:type="dcterms:W3CDTF">2019-01-02T19:16:00Z</dcterms:created>
  <dcterms:modified xsi:type="dcterms:W3CDTF">2019-12-27T20:51:00Z</dcterms:modified>
</cp:coreProperties>
</file>