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26" w:rsidRPr="00EA2326" w:rsidRDefault="00EA2326" w:rsidP="00EA2326">
      <w:pPr>
        <w:pBdr>
          <w:bottom w:val="single" w:sz="12" w:space="1" w:color="00000A"/>
        </w:pBdr>
        <w:autoSpaceDN w:val="0"/>
        <w:jc w:val="center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 xml:space="preserve">ZAJEDNICA ŠPORTSKIH UDRUGA GRADA </w:t>
      </w:r>
      <w:proofErr w:type="spellStart"/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>SINjA</w:t>
      </w:r>
      <w:proofErr w:type="spellEnd"/>
    </w:p>
    <w:p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27940</wp:posOffset>
            </wp:positionV>
            <wp:extent cx="789305" cy="788670"/>
            <wp:effectExtent l="0" t="0" r="0" b="0"/>
            <wp:wrapNone/>
            <wp:docPr id="2" name="Slika 2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Alajčauša Frane </w:t>
      </w:r>
      <w:proofErr w:type="spellStart"/>
      <w:r w:rsidRPr="00EA2326">
        <w:rPr>
          <w:rFonts w:ascii="Times New Roman" w:eastAsia="Times New Roman" w:hAnsi="Times New Roman" w:cs="Times New Roman"/>
          <w:b/>
          <w:color w:val="00000A"/>
        </w:rPr>
        <w:t>Bareze</w:t>
      </w:r>
      <w:proofErr w:type="spellEnd"/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Šore 1 , Sinj 21230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</w:t>
      </w:r>
      <w:r w:rsidRPr="00EA2326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mob: 098 597 465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</w:t>
      </w:r>
      <w:hyperlink r:id="rId8" w:history="1">
        <w:r w:rsidRPr="00EA2326">
          <w:rPr>
            <w:rStyle w:val="Hiperveza"/>
            <w:rFonts w:ascii="Times New Roman" w:eastAsia="Times New Roman" w:hAnsi="Times New Roman" w:cs="Times New Roman"/>
            <w:b/>
          </w:rPr>
          <w:t>sportska.zajednica-sinj@hotmail.com</w:t>
        </w:r>
      </w:hyperlink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    </w:t>
      </w:r>
    </w:p>
    <w:p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</w:t>
      </w:r>
      <w:hyperlink r:id="rId9" w:history="1">
        <w:r w:rsidRPr="00EA2326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  <w:r w:rsidRPr="00EA2326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</w:t>
      </w:r>
    </w:p>
    <w:p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EA2326" w:rsidRPr="00EA2326" w:rsidRDefault="00EA2326" w:rsidP="00EA2326">
      <w:pPr>
        <w:tabs>
          <w:tab w:val="left" w:pos="5073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 xml:space="preserve">                                            </w:t>
      </w: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ab/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596"/>
      </w:tblGrid>
      <w:tr w:rsidR="00EA2326" w:rsidRPr="00EA2326" w:rsidTr="00EA2326">
        <w:tc>
          <w:tcPr>
            <w:tcW w:w="3596" w:type="dxa"/>
            <w:shd w:val="clear" w:color="auto" w:fill="E2EFD9"/>
          </w:tcPr>
          <w:p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EA2326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OBRAZAC A</w:t>
            </w:r>
          </w:p>
          <w:p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EA2326" w:rsidRPr="00EA2326" w:rsidRDefault="00EA2326" w:rsidP="00EA2326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A2326" w:rsidRPr="00EA2326" w:rsidTr="00EA2326">
        <w:tc>
          <w:tcPr>
            <w:tcW w:w="9214" w:type="dxa"/>
            <w:shd w:val="clear" w:color="auto" w:fill="E2EFD9"/>
          </w:tcPr>
          <w:p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PROVOĐENJE PROGRAMA </w:t>
            </w:r>
            <w:r w:rsidRPr="00EA2326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TRENIN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GA </w:t>
            </w:r>
            <w:r w:rsidRPr="00EA2326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I NATJECANJA SPORTAŠA</w:t>
            </w:r>
          </w:p>
          <w:p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0E5755" w:rsidRDefault="000E5755" w:rsidP="007F2D67"/>
    <w:p w:rsidR="0030594D" w:rsidRPr="0030594D" w:rsidRDefault="0030594D" w:rsidP="007F2D67">
      <w:pPr>
        <w:rPr>
          <w:b/>
          <w:bCs/>
          <w:color w:val="FF0000"/>
          <w:sz w:val="28"/>
          <w:szCs w:val="28"/>
          <w:u w:val="single"/>
        </w:rPr>
      </w:pPr>
      <w:bookmarkStart w:id="0" w:name="_Hlk28200136"/>
      <w:r w:rsidRPr="0030594D">
        <w:rPr>
          <w:b/>
          <w:bCs/>
          <w:color w:val="FF0000"/>
          <w:sz w:val="28"/>
          <w:szCs w:val="28"/>
          <w:u w:val="single"/>
        </w:rPr>
        <w:t>NAPOMENA: OBRAZAC MORA BITI NAPISAN NA RAČUNAL</w:t>
      </w:r>
      <w:r w:rsidR="00412ACD">
        <w:rPr>
          <w:b/>
          <w:bCs/>
          <w:color w:val="FF0000"/>
          <w:sz w:val="28"/>
          <w:szCs w:val="28"/>
          <w:u w:val="single"/>
        </w:rPr>
        <w:t>U</w:t>
      </w:r>
      <w:r w:rsidRPr="0030594D">
        <w:rPr>
          <w:b/>
          <w:bCs/>
          <w:color w:val="FF0000"/>
          <w:sz w:val="28"/>
          <w:szCs w:val="28"/>
          <w:u w:val="single"/>
        </w:rPr>
        <w:t xml:space="preserve"> </w:t>
      </w:r>
      <w:bookmarkEnd w:id="0"/>
      <w:r w:rsidRPr="0030594D">
        <w:rPr>
          <w:b/>
          <w:bCs/>
          <w:color w:val="FF0000"/>
          <w:sz w:val="28"/>
          <w:szCs w:val="28"/>
          <w:u w:val="single"/>
        </w:rPr>
        <w:t>SA SVIM PRILOZIMA</w:t>
      </w:r>
    </w:p>
    <w:tbl>
      <w:tblPr>
        <w:tblW w:w="10309" w:type="dxa"/>
        <w:tblInd w:w="108" w:type="dxa"/>
        <w:tblLook w:val="01E0" w:firstRow="1" w:lastRow="1" w:firstColumn="1" w:lastColumn="1" w:noHBand="0" w:noVBand="0"/>
      </w:tblPr>
      <w:tblGrid>
        <w:gridCol w:w="9464"/>
        <w:gridCol w:w="222"/>
        <w:gridCol w:w="222"/>
        <w:gridCol w:w="222"/>
        <w:gridCol w:w="222"/>
        <w:gridCol w:w="222"/>
      </w:tblGrid>
      <w:tr w:rsidR="0035427A" w:rsidRPr="00F94AFA" w:rsidTr="000B1DCB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p w:rsidR="0035427A" w:rsidRPr="00F94AF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F2D67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9214" w:type="dxa"/>
              <w:tblInd w:w="29" w:type="dxa"/>
              <w:tblLook w:val="01E0" w:firstRow="1" w:lastRow="1" w:firstColumn="1" w:lastColumn="1" w:noHBand="0" w:noVBand="0"/>
            </w:tblPr>
            <w:tblGrid>
              <w:gridCol w:w="3119"/>
              <w:gridCol w:w="6095"/>
            </w:tblGrid>
            <w:tr w:rsidR="0035427A" w:rsidRPr="00F94AFA" w:rsidTr="00EA2326">
              <w:trPr>
                <w:trHeight w:val="284"/>
              </w:trPr>
              <w:tc>
                <w:tcPr>
                  <w:tcW w:w="3119" w:type="dxa"/>
                  <w:vAlign w:val="center"/>
                </w:tcPr>
                <w:p w:rsidR="008F27E7" w:rsidRDefault="008F27E7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35427A" w:rsidRPr="00D54388" w:rsidRDefault="0035427A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:rsidR="0035427A" w:rsidRPr="00F94AFA" w:rsidRDefault="0035427A" w:rsidP="007F2D67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7F2D6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F2D67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0574" w:type="dxa"/>
        <w:tblInd w:w="108" w:type="dxa"/>
        <w:tblLook w:val="01E0" w:firstRow="1" w:lastRow="1" w:firstColumn="1" w:lastColumn="1" w:noHBand="0" w:noVBand="0"/>
      </w:tblPr>
      <w:tblGrid>
        <w:gridCol w:w="9464"/>
        <w:gridCol w:w="222"/>
        <w:gridCol w:w="222"/>
        <w:gridCol w:w="222"/>
        <w:gridCol w:w="222"/>
        <w:gridCol w:w="222"/>
      </w:tblGrid>
      <w:tr w:rsidR="00363101" w:rsidRPr="00F94AFA" w:rsidTr="00E827D0">
        <w:trPr>
          <w:trHeight w:val="284"/>
        </w:trPr>
        <w:tc>
          <w:tcPr>
            <w:tcW w:w="9464" w:type="dxa"/>
            <w:shd w:val="clear" w:color="auto" w:fill="auto"/>
            <w:vAlign w:val="center"/>
          </w:tcPr>
          <w:p w:rsidR="00363101" w:rsidRPr="00F94AFA" w:rsidRDefault="00363101" w:rsidP="00B518D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63101" w:rsidRPr="00363101" w:rsidRDefault="00363101" w:rsidP="0036310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1.1 Broj sportaša koji bi trebali biti obuhvaćeni liječničkim pregledom u 2020.godini</w:t>
            </w:r>
          </w:p>
          <w:tbl>
            <w:tblPr>
              <w:tblStyle w:val="Reetkatablice"/>
              <w:tblW w:w="9214" w:type="dxa"/>
              <w:tblInd w:w="29" w:type="dxa"/>
              <w:tblLook w:val="01E0" w:firstRow="1" w:lastRow="1" w:firstColumn="1" w:lastColumn="1" w:noHBand="0" w:noVBand="0"/>
            </w:tblPr>
            <w:tblGrid>
              <w:gridCol w:w="3119"/>
              <w:gridCol w:w="6095"/>
            </w:tblGrid>
            <w:tr w:rsidR="00363101" w:rsidRPr="00F94AFA" w:rsidTr="00B518D4">
              <w:trPr>
                <w:trHeight w:val="284"/>
              </w:trPr>
              <w:tc>
                <w:tcPr>
                  <w:tcW w:w="3119" w:type="dxa"/>
                  <w:vAlign w:val="center"/>
                </w:tcPr>
                <w:p w:rsidR="00363101" w:rsidRPr="00D54388" w:rsidRDefault="00363101" w:rsidP="00B518D4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LIJEČNIČKI PREGLEDI</w:t>
                  </w:r>
                </w:p>
              </w:tc>
              <w:tc>
                <w:tcPr>
                  <w:tcW w:w="6095" w:type="dxa"/>
                  <w:vAlign w:val="center"/>
                </w:tcPr>
                <w:p w:rsidR="00363101" w:rsidRPr="00F94AFA" w:rsidRDefault="00363101" w:rsidP="00B518D4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63101" w:rsidRPr="00F94AFA" w:rsidRDefault="00363101" w:rsidP="00B518D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63101" w:rsidRPr="00F94AFA" w:rsidRDefault="00363101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:rsidR="00363101" w:rsidRDefault="00363101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:rsidR="00E827D0" w:rsidRDefault="00E827D0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:rsidR="00E827D0" w:rsidRDefault="00E827D0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  <w:p w:rsidR="00E827D0" w:rsidRPr="00F94AFA" w:rsidRDefault="00E827D0" w:rsidP="00E827D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363101" w:rsidRPr="00F94AFA" w:rsidRDefault="00363101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363101" w:rsidRPr="00F94AFA" w:rsidRDefault="00363101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63101" w:rsidRPr="00F94AFA" w:rsidRDefault="00363101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63101" w:rsidRPr="00F94AFA" w:rsidRDefault="00363101" w:rsidP="00B518D4">
            <w:pPr>
              <w:spacing w:after="0" w:line="240" w:lineRule="auto"/>
              <w:ind w:hanging="10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827D0" w:rsidRDefault="00E827D0" w:rsidP="00E827D0">
      <w:pPr>
        <w:rPr>
          <w:rFonts w:cstheme="minorHAnsi"/>
          <w:i/>
          <w:color w:val="000000"/>
          <w:sz w:val="20"/>
          <w:szCs w:val="20"/>
        </w:rPr>
      </w:pPr>
    </w:p>
    <w:p w:rsidR="00E827D0" w:rsidRPr="00363101" w:rsidRDefault="00E827D0" w:rsidP="00E827D0">
      <w:pPr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1.</w:t>
      </w:r>
      <w:r>
        <w:rPr>
          <w:rFonts w:cstheme="minorHAnsi"/>
          <w:i/>
          <w:color w:val="000000"/>
          <w:sz w:val="20"/>
          <w:szCs w:val="20"/>
        </w:rPr>
        <w:t>2 Termini i broj sati termina svih uzrasnih kategorija po sportskim terenima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701"/>
        <w:gridCol w:w="6662"/>
        <w:gridCol w:w="851"/>
      </w:tblGrid>
      <w:tr w:rsidR="00E827D0" w:rsidRPr="009F5E3A" w:rsidTr="00B518D4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TERMINI</w:t>
            </w:r>
          </w:p>
        </w:tc>
      </w:tr>
      <w:tr w:rsidR="00E827D0" w:rsidRPr="009F5E3A" w:rsidTr="00171A2C">
        <w:tc>
          <w:tcPr>
            <w:tcW w:w="170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6662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SPORTSKI TEREN, USTANOVA ILI DVORANA -NAVESTI KOJA I U KOJIM TERMINIMA ZA DVORANSKE SPORTOVE</w:t>
            </w:r>
          </w:p>
        </w:tc>
        <w:tc>
          <w:tcPr>
            <w:tcW w:w="85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SATI</w:t>
            </w:r>
          </w:p>
        </w:tc>
      </w:tr>
      <w:tr w:rsidR="00E827D0" w:rsidRPr="009F5E3A" w:rsidTr="00171A2C">
        <w:tc>
          <w:tcPr>
            <w:tcW w:w="170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SENIORI ( NPR )</w:t>
            </w:r>
          </w:p>
        </w:tc>
        <w:tc>
          <w:tcPr>
            <w:tcW w:w="6662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OŠ MARKA MARULIĆA PON, UTORAK, SRIJEDA, ČETVRTAK OD 19.00 DO 21.00</w:t>
            </w:r>
          </w:p>
        </w:tc>
        <w:tc>
          <w:tcPr>
            <w:tcW w:w="85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E827D0" w:rsidRPr="009F5E3A" w:rsidTr="00171A2C">
        <w:tc>
          <w:tcPr>
            <w:tcW w:w="170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662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827D0" w:rsidRPr="009F5E3A" w:rsidTr="00171A2C">
        <w:tc>
          <w:tcPr>
            <w:tcW w:w="170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827D0" w:rsidRPr="009F5E3A" w:rsidTr="00171A2C">
        <w:tc>
          <w:tcPr>
            <w:tcW w:w="170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827D0" w:rsidRPr="009F5E3A" w:rsidTr="00171A2C">
        <w:tc>
          <w:tcPr>
            <w:tcW w:w="170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827D0" w:rsidRPr="009F5E3A" w:rsidTr="00171A2C">
        <w:tc>
          <w:tcPr>
            <w:tcW w:w="170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27D0" w:rsidRPr="009F5E3A" w:rsidRDefault="00E827D0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63101" w:rsidRDefault="00363101" w:rsidP="00456978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</w:pPr>
    </w:p>
    <w:p w:rsidR="00363101" w:rsidRDefault="00363101" w:rsidP="00456978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</w:pPr>
    </w:p>
    <w:p w:rsidR="0035427A" w:rsidRDefault="00D601E4" w:rsidP="00456978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>EKIPNI SPORTOVI ( NOGOMET, RUKOMET, KOŠARKA, RAGBI, ODBOJKA</w:t>
      </w:r>
      <w:r>
        <w:rPr>
          <w:rFonts w:cs="Calibri"/>
          <w:b/>
          <w:bCs/>
          <w:sz w:val="28"/>
          <w:szCs w:val="28"/>
        </w:rPr>
        <w:t>)</w:t>
      </w:r>
    </w:p>
    <w:p w:rsidR="00456978" w:rsidRPr="00D601E4" w:rsidRDefault="00456978" w:rsidP="00D601E4">
      <w:pPr>
        <w:spacing w:after="0" w:line="240" w:lineRule="auto"/>
        <w:rPr>
          <w:rFonts w:ascii="Calibri" w:hAnsi="Calibri" w:cs="Calibri"/>
          <w:b/>
        </w:rPr>
      </w:pPr>
    </w:p>
    <w:p w:rsidR="00F412CF" w:rsidRPr="00F412CF" w:rsidRDefault="0035427A" w:rsidP="007F2D67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  <w:r w:rsidRPr="00F412CF">
        <w:rPr>
          <w:rFonts w:cs="Calibri"/>
          <w:b/>
          <w:bCs/>
          <w:iCs/>
          <w:sz w:val="20"/>
          <w:szCs w:val="20"/>
        </w:rPr>
        <w:t>a) Rang natjecan</w:t>
      </w:r>
      <w:r w:rsidR="000E5755" w:rsidRPr="00F412CF">
        <w:rPr>
          <w:rFonts w:cs="Calibri"/>
          <w:b/>
          <w:bCs/>
          <w:iCs/>
          <w:sz w:val="20"/>
          <w:szCs w:val="20"/>
        </w:rPr>
        <w:t>ja u</w:t>
      </w:r>
      <w:r w:rsidR="00EA2326" w:rsidRPr="00F412CF">
        <w:rPr>
          <w:rFonts w:cs="Calibri"/>
          <w:b/>
          <w:bCs/>
          <w:iCs/>
          <w:sz w:val="20"/>
          <w:szCs w:val="20"/>
        </w:rPr>
        <w:t xml:space="preserve"> kojoj se klub trenutačno natječe</w:t>
      </w:r>
    </w:p>
    <w:p w:rsidR="0035427A" w:rsidRPr="009F5E3A" w:rsidRDefault="000E5755" w:rsidP="007F2D67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A2326" w:rsidRPr="009F5E3A" w:rsidTr="00CA2366">
        <w:trPr>
          <w:trHeight w:val="261"/>
        </w:trPr>
        <w:tc>
          <w:tcPr>
            <w:tcW w:w="9214" w:type="dxa"/>
            <w:shd w:val="clear" w:color="auto" w:fill="FFFF00"/>
          </w:tcPr>
          <w:p w:rsidR="00EA2326" w:rsidRPr="009F5E3A" w:rsidRDefault="00EA2326" w:rsidP="00CA23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2" w:name="_Hlk27949258"/>
            <w:bookmarkStart w:id="3" w:name="_Hlk27950328"/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EA2326" w:rsidRPr="009F5E3A" w:rsidTr="00EA2326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EA2326" w:rsidRDefault="00EA2326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2"/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JUN</w:t>
            </w:r>
            <w:r w:rsidRPr="009F5E3A">
              <w:rPr>
                <w:rFonts w:cs="Calibri"/>
                <w:b/>
                <w:sz w:val="20"/>
                <w:szCs w:val="20"/>
              </w:rPr>
              <w:t>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4" w:name="_Hlk27949704"/>
            <w:r>
              <w:rPr>
                <w:rFonts w:cs="Calibri"/>
                <w:b/>
                <w:sz w:val="20"/>
                <w:szCs w:val="20"/>
              </w:rPr>
              <w:t>KADETI/KINJE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4"/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F412CF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PIONIRI/MLAĐI KADETI/KINJE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3"/>
    </w:tbl>
    <w:p w:rsidR="00CA2366" w:rsidRDefault="00CA2366" w:rsidP="00F644DF">
      <w:pPr>
        <w:rPr>
          <w:sz w:val="20"/>
          <w:szCs w:val="20"/>
        </w:rPr>
      </w:pPr>
    </w:p>
    <w:p w:rsidR="0035427A" w:rsidRPr="00F412CF" w:rsidRDefault="0035427A" w:rsidP="00F644DF">
      <w:pPr>
        <w:rPr>
          <w:b/>
          <w:bCs/>
          <w:sz w:val="20"/>
          <w:szCs w:val="20"/>
        </w:rPr>
      </w:pPr>
      <w:r w:rsidRPr="0087141F">
        <w:rPr>
          <w:sz w:val="20"/>
          <w:szCs w:val="20"/>
        </w:rPr>
        <w:t xml:space="preserve">- upisuje se rang natjecanja </w:t>
      </w:r>
      <w:r w:rsidR="006A54B7" w:rsidRPr="0087141F">
        <w:rPr>
          <w:b/>
          <w:sz w:val="20"/>
          <w:szCs w:val="20"/>
        </w:rPr>
        <w:t>( npr. 2.liga od ukupno 5 liga )</w:t>
      </w:r>
      <w:r w:rsidR="006A54B7" w:rsidRPr="0087141F">
        <w:rPr>
          <w:sz w:val="20"/>
          <w:szCs w:val="20"/>
        </w:rPr>
        <w:t xml:space="preserve"> </w:t>
      </w:r>
      <w:r w:rsidRPr="0087141F">
        <w:rPr>
          <w:sz w:val="20"/>
          <w:szCs w:val="20"/>
        </w:rPr>
        <w:t>seniorske</w:t>
      </w:r>
      <w:r w:rsidR="00CA2366">
        <w:rPr>
          <w:sz w:val="20"/>
          <w:szCs w:val="20"/>
        </w:rPr>
        <w:t>, juniorke i kadetske</w:t>
      </w:r>
      <w:r w:rsidRPr="0087141F">
        <w:rPr>
          <w:sz w:val="20"/>
          <w:szCs w:val="20"/>
        </w:rPr>
        <w:t xml:space="preserve"> eki</w:t>
      </w:r>
      <w:r w:rsidR="000E5755" w:rsidRPr="0087141F">
        <w:rPr>
          <w:sz w:val="20"/>
          <w:szCs w:val="20"/>
        </w:rPr>
        <w:t xml:space="preserve">pe u natjecateljskoj sezoni </w:t>
      </w:r>
      <w:r w:rsidR="00EA2326">
        <w:rPr>
          <w:sz w:val="20"/>
          <w:szCs w:val="20"/>
        </w:rPr>
        <w:t xml:space="preserve">na koncu </w:t>
      </w:r>
      <w:r w:rsidR="000E5755" w:rsidRPr="0087141F">
        <w:rPr>
          <w:sz w:val="20"/>
          <w:szCs w:val="20"/>
        </w:rPr>
        <w:t>201</w:t>
      </w:r>
      <w:r w:rsidR="00EA2326">
        <w:rPr>
          <w:sz w:val="20"/>
          <w:szCs w:val="20"/>
        </w:rPr>
        <w:t>9</w:t>
      </w:r>
      <w:r w:rsidRPr="0087141F">
        <w:rPr>
          <w:sz w:val="20"/>
          <w:szCs w:val="20"/>
        </w:rPr>
        <w:t>.</w:t>
      </w:r>
      <w:r w:rsidR="00EA2326">
        <w:rPr>
          <w:sz w:val="20"/>
          <w:szCs w:val="20"/>
        </w:rPr>
        <w:t>godine</w:t>
      </w:r>
      <w:r w:rsidR="00F412CF">
        <w:rPr>
          <w:sz w:val="20"/>
          <w:szCs w:val="20"/>
        </w:rPr>
        <w:t xml:space="preserve">. </w:t>
      </w:r>
      <w:r w:rsidR="00F412CF" w:rsidRPr="00F412CF">
        <w:rPr>
          <w:b/>
          <w:bCs/>
          <w:sz w:val="20"/>
          <w:szCs w:val="20"/>
        </w:rPr>
        <w:t>Ako postoje dvije seniorke lige, upišite ih jednu ispod druge.</w:t>
      </w:r>
    </w:p>
    <w:p w:rsidR="0035427A" w:rsidRPr="00F412CF" w:rsidRDefault="0035427A" w:rsidP="007F2D67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  <w:r w:rsidRPr="00F412CF">
        <w:rPr>
          <w:rFonts w:cs="Calibri"/>
          <w:b/>
          <w:bCs/>
          <w:iCs/>
          <w:sz w:val="20"/>
          <w:szCs w:val="20"/>
        </w:rPr>
        <w:t xml:space="preserve">b) </w:t>
      </w:r>
      <w:r w:rsidR="00CA2366" w:rsidRPr="00F412CF">
        <w:rPr>
          <w:rFonts w:cs="Calibri"/>
          <w:b/>
          <w:bCs/>
          <w:iCs/>
          <w:sz w:val="20"/>
          <w:szCs w:val="20"/>
        </w:rPr>
        <w:t xml:space="preserve">Trenutno </w:t>
      </w:r>
      <w:r w:rsidRPr="00F412CF">
        <w:rPr>
          <w:rFonts w:cs="Calibri"/>
          <w:b/>
          <w:bCs/>
          <w:iCs/>
          <w:sz w:val="20"/>
          <w:szCs w:val="20"/>
        </w:rPr>
        <w:t>mjes</w:t>
      </w:r>
      <w:r w:rsidR="000E5755" w:rsidRPr="00F412CF">
        <w:rPr>
          <w:rFonts w:cs="Calibri"/>
          <w:b/>
          <w:bCs/>
          <w:iCs/>
          <w:sz w:val="20"/>
          <w:szCs w:val="20"/>
        </w:rPr>
        <w:t>to</w:t>
      </w:r>
      <w:r w:rsidR="00CA2366" w:rsidRPr="00F412CF">
        <w:rPr>
          <w:rFonts w:cs="Calibri"/>
          <w:b/>
          <w:bCs/>
          <w:iCs/>
          <w:sz w:val="20"/>
          <w:szCs w:val="20"/>
        </w:rPr>
        <w:t xml:space="preserve"> na tablici</w:t>
      </w:r>
    </w:p>
    <w:p w:rsidR="00F412CF" w:rsidRDefault="00F412CF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A2366" w:rsidRPr="009F5E3A" w:rsidTr="00CA2366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5" w:name="_Hlk27949568"/>
            <w:r>
              <w:rPr>
                <w:rFonts w:cs="Calibri"/>
                <w:b/>
                <w:sz w:val="20"/>
                <w:szCs w:val="20"/>
              </w:rPr>
              <w:t>JUN</w:t>
            </w:r>
            <w:r w:rsidRPr="009F5E3A">
              <w:rPr>
                <w:rFonts w:cs="Calibri"/>
                <w:b/>
                <w:sz w:val="20"/>
                <w:szCs w:val="20"/>
              </w:rPr>
              <w:t>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KADETI/KINJE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5"/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F412CF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PIONIRI/MLAĐI KADETI/KINJE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A2366" w:rsidRPr="009F5E3A" w:rsidRDefault="00CA2366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:rsidR="0035427A" w:rsidRDefault="0035427A" w:rsidP="007F2D67">
      <w:pPr>
        <w:spacing w:after="0" w:line="240" w:lineRule="auto"/>
        <w:rPr>
          <w:rFonts w:cs="Calibri"/>
          <w:b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</w:t>
      </w:r>
      <w:bookmarkStart w:id="6" w:name="_Hlk28198799"/>
      <w:r w:rsidRPr="009F5E3A">
        <w:rPr>
          <w:rFonts w:cs="Calibri"/>
          <w:sz w:val="20"/>
          <w:szCs w:val="20"/>
        </w:rPr>
        <w:t xml:space="preserve">upisuje se zauzeto mjesto </w:t>
      </w:r>
      <w:r w:rsidR="006A54B7" w:rsidRPr="006A54B7">
        <w:rPr>
          <w:rFonts w:cs="Calibri"/>
          <w:b/>
          <w:sz w:val="20"/>
          <w:szCs w:val="20"/>
        </w:rPr>
        <w:t>( npr. 4.mjesto od 14 ekipa</w:t>
      </w:r>
      <w:r w:rsidR="00CA2366">
        <w:rPr>
          <w:rFonts w:cs="Calibri"/>
          <w:b/>
          <w:sz w:val="20"/>
          <w:szCs w:val="20"/>
        </w:rPr>
        <w:t>)</w:t>
      </w:r>
      <w:r w:rsidR="00D601E4">
        <w:rPr>
          <w:rFonts w:cs="Calibri"/>
          <w:b/>
          <w:sz w:val="20"/>
          <w:szCs w:val="20"/>
        </w:rPr>
        <w:t xml:space="preserve"> </w:t>
      </w:r>
    </w:p>
    <w:p w:rsidR="00D601E4" w:rsidRPr="00D601E4" w:rsidRDefault="00D601E4" w:rsidP="007F2D67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D601E4">
        <w:rPr>
          <w:rFonts w:cs="Calibri"/>
          <w:b/>
          <w:color w:val="FF0000"/>
          <w:sz w:val="20"/>
          <w:szCs w:val="20"/>
        </w:rPr>
        <w:t>NAPOMENA: TABLICA MORA BITI U PRILOGU</w:t>
      </w:r>
    </w:p>
    <w:bookmarkEnd w:id="6"/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Default="0035427A" w:rsidP="007F2D67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  <w:r w:rsidRPr="00F412CF">
        <w:rPr>
          <w:rFonts w:cs="Calibri"/>
          <w:b/>
          <w:bCs/>
          <w:iCs/>
          <w:sz w:val="20"/>
          <w:szCs w:val="20"/>
        </w:rPr>
        <w:t>c) Zauzeo mjest</w:t>
      </w:r>
      <w:r w:rsidR="000E5755" w:rsidRPr="00F412CF">
        <w:rPr>
          <w:rFonts w:cs="Calibri"/>
          <w:b/>
          <w:bCs/>
          <w:iCs/>
          <w:sz w:val="20"/>
          <w:szCs w:val="20"/>
        </w:rPr>
        <w:t>o u KUP natjecanju u sezoni 201</w:t>
      </w:r>
      <w:r w:rsidR="00CA2366" w:rsidRPr="00F412CF">
        <w:rPr>
          <w:rFonts w:cs="Calibri"/>
          <w:b/>
          <w:bCs/>
          <w:iCs/>
          <w:sz w:val="20"/>
          <w:szCs w:val="20"/>
        </w:rPr>
        <w:t>9</w:t>
      </w:r>
      <w:r w:rsidRPr="00F412CF">
        <w:rPr>
          <w:rFonts w:cs="Calibri"/>
          <w:b/>
          <w:bCs/>
          <w:iCs/>
          <w:sz w:val="20"/>
          <w:szCs w:val="20"/>
        </w:rPr>
        <w:t>.</w:t>
      </w:r>
    </w:p>
    <w:p w:rsidR="00F412CF" w:rsidRPr="00F412CF" w:rsidRDefault="00F412CF" w:rsidP="007F2D67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7" w:name="_Hlk27949858"/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JUN</w:t>
            </w:r>
            <w:r w:rsidRPr="009F5E3A">
              <w:rPr>
                <w:rFonts w:cs="Calibri"/>
                <w:b/>
                <w:sz w:val="20"/>
                <w:szCs w:val="20"/>
              </w:rPr>
              <w:t>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CA2366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KADETI/KINJE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shd w:val="clear" w:color="auto" w:fill="FFFF00"/>
          </w:tcPr>
          <w:p w:rsidR="00CA2366" w:rsidRPr="009F5E3A" w:rsidRDefault="00F412CF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PIONIRI</w:t>
            </w:r>
            <w:r w:rsidR="00CA2366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>MLAĐI KADETI/KINJE</w:t>
            </w:r>
          </w:p>
        </w:tc>
      </w:tr>
      <w:tr w:rsidR="00CA2366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CA2366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366" w:rsidRPr="009F5E3A" w:rsidRDefault="00CA2366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7"/>
    </w:tbl>
    <w:p w:rsidR="00CA2366" w:rsidRPr="009F5E3A" w:rsidRDefault="00CA2366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:rsidR="00811FD6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upisuje se zauzeto mjesto seniorske ekip</w:t>
      </w:r>
      <w:r w:rsidR="006A54B7">
        <w:rPr>
          <w:rFonts w:cs="Calibri"/>
          <w:sz w:val="20"/>
          <w:szCs w:val="20"/>
        </w:rPr>
        <w:t>e u kup natjecanju u sezoni 201</w:t>
      </w:r>
      <w:r w:rsidR="00CA2366">
        <w:rPr>
          <w:rFonts w:cs="Calibri"/>
          <w:sz w:val="20"/>
          <w:szCs w:val="20"/>
        </w:rPr>
        <w:t>9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.</w:t>
      </w:r>
    </w:p>
    <w:p w:rsidR="0035427A" w:rsidRPr="00F412CF" w:rsidRDefault="0035427A" w:rsidP="007F2D67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  <w:r w:rsidRPr="00F412CF">
        <w:rPr>
          <w:rFonts w:cs="Calibri"/>
          <w:b/>
          <w:bCs/>
          <w:iCs/>
          <w:sz w:val="20"/>
          <w:szCs w:val="20"/>
        </w:rPr>
        <w:t xml:space="preserve">d) </w:t>
      </w:r>
      <w:r w:rsidR="00CA2366" w:rsidRPr="00F412CF">
        <w:rPr>
          <w:rFonts w:cs="Calibri"/>
          <w:b/>
          <w:bCs/>
          <w:iCs/>
          <w:sz w:val="20"/>
          <w:szCs w:val="20"/>
        </w:rPr>
        <w:t xml:space="preserve">Trenutni </w:t>
      </w:r>
      <w:r w:rsidR="000E5755" w:rsidRPr="00F412CF">
        <w:rPr>
          <w:rFonts w:cs="Calibri"/>
          <w:b/>
          <w:bCs/>
          <w:iCs/>
          <w:sz w:val="20"/>
          <w:szCs w:val="20"/>
        </w:rPr>
        <w:t>reprezentati</w:t>
      </w:r>
      <w:r w:rsidR="00F412CF" w:rsidRPr="00F412CF">
        <w:rPr>
          <w:rFonts w:cs="Calibri"/>
          <w:b/>
          <w:bCs/>
          <w:iCs/>
          <w:sz w:val="20"/>
          <w:szCs w:val="20"/>
        </w:rPr>
        <w:t>vci u klubu</w:t>
      </w:r>
      <w:r w:rsidR="000E5755" w:rsidRPr="00F412CF">
        <w:rPr>
          <w:rFonts w:cs="Calibri"/>
          <w:b/>
          <w:bCs/>
          <w:iCs/>
          <w:sz w:val="20"/>
          <w:szCs w:val="20"/>
        </w:rPr>
        <w:t xml:space="preserve"> </w:t>
      </w:r>
      <w:r w:rsidR="00343EC3">
        <w:rPr>
          <w:rFonts w:cs="Calibri"/>
          <w:b/>
          <w:bCs/>
          <w:iCs/>
          <w:sz w:val="20"/>
          <w:szCs w:val="20"/>
        </w:rPr>
        <w:t>i nastupi</w:t>
      </w:r>
    </w:p>
    <w:p w:rsidR="00F412CF" w:rsidRDefault="00F412CF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412CF" w:rsidRPr="009F5E3A" w:rsidTr="00F412CF">
        <w:trPr>
          <w:trHeight w:val="261"/>
        </w:trPr>
        <w:tc>
          <w:tcPr>
            <w:tcW w:w="9214" w:type="dxa"/>
            <w:shd w:val="clear" w:color="auto" w:fill="FFC000"/>
          </w:tcPr>
          <w:p w:rsidR="00F412CF" w:rsidRPr="009F5E3A" w:rsidRDefault="00F412CF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F412CF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  <w:p w:rsidR="00F412CF" w:rsidRPr="009F5E3A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412CF" w:rsidRPr="009F5E3A" w:rsidTr="00F412CF">
        <w:trPr>
          <w:trHeight w:val="261"/>
        </w:trPr>
        <w:tc>
          <w:tcPr>
            <w:tcW w:w="9214" w:type="dxa"/>
            <w:shd w:val="clear" w:color="auto" w:fill="FFC000"/>
          </w:tcPr>
          <w:p w:rsidR="00F412CF" w:rsidRPr="009F5E3A" w:rsidRDefault="00F412CF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JUN</w:t>
            </w:r>
            <w:r w:rsidRPr="009F5E3A">
              <w:rPr>
                <w:rFonts w:cs="Calibri"/>
                <w:b/>
                <w:sz w:val="20"/>
                <w:szCs w:val="20"/>
              </w:rPr>
              <w:t>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F412CF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  <w:p w:rsidR="00F412CF" w:rsidRPr="009F5E3A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412CF" w:rsidRPr="009F5E3A" w:rsidTr="00F412CF">
        <w:trPr>
          <w:trHeight w:val="261"/>
        </w:trPr>
        <w:tc>
          <w:tcPr>
            <w:tcW w:w="9214" w:type="dxa"/>
            <w:shd w:val="clear" w:color="auto" w:fill="FFC000"/>
          </w:tcPr>
          <w:p w:rsidR="00F412CF" w:rsidRPr="009F5E3A" w:rsidRDefault="00F412CF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KADETI/KINJE</w:t>
            </w:r>
          </w:p>
        </w:tc>
      </w:tr>
      <w:tr w:rsidR="00F412CF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  <w:p w:rsidR="00F412CF" w:rsidRPr="009F5E3A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412CF" w:rsidRPr="009F5E3A" w:rsidTr="00F412CF">
        <w:trPr>
          <w:trHeight w:val="261"/>
        </w:trPr>
        <w:tc>
          <w:tcPr>
            <w:tcW w:w="9214" w:type="dxa"/>
            <w:shd w:val="clear" w:color="auto" w:fill="FFC000"/>
          </w:tcPr>
          <w:p w:rsidR="00F412CF" w:rsidRPr="009F5E3A" w:rsidRDefault="00F412CF" w:rsidP="00B7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PIONIRI/MLAĐI KADETI/KINJE</w:t>
            </w:r>
          </w:p>
        </w:tc>
      </w:tr>
      <w:tr w:rsidR="00F412CF" w:rsidRPr="009F5E3A" w:rsidTr="00B75B5C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F412CF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  <w:p w:rsidR="00F412CF" w:rsidRPr="009F5E3A" w:rsidRDefault="00F412CF" w:rsidP="00B75B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412CF" w:rsidRPr="009F5E3A" w:rsidRDefault="00F412CF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0E5755">
        <w:rPr>
          <w:rFonts w:cs="Calibri"/>
          <w:sz w:val="20"/>
          <w:szCs w:val="20"/>
        </w:rPr>
        <w:t>ma državne reprezentacije</w:t>
      </w:r>
      <w:r w:rsidR="00F412CF">
        <w:rPr>
          <w:rFonts w:cs="Calibri"/>
          <w:sz w:val="20"/>
          <w:szCs w:val="20"/>
        </w:rPr>
        <w:t>.</w:t>
      </w:r>
    </w:p>
    <w:p w:rsidR="0035427A" w:rsidRPr="009F5E3A" w:rsidRDefault="0035427A" w:rsidP="00D20F0C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456978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r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>POJEDINAČN</w:t>
      </w:r>
      <w:r w:rsidR="004B4334"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>O-</w:t>
      </w:r>
      <w:bookmarkStart w:id="8" w:name="_Hlk28197931"/>
      <w:r w:rsidR="004B4334"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>EKIPNI</w:t>
      </w:r>
      <w:r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 xml:space="preserve"> </w:t>
      </w:r>
      <w:r w:rsidR="004B4334"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 xml:space="preserve">SPORTOVI </w:t>
      </w:r>
      <w:bookmarkEnd w:id="8"/>
      <w:r w:rsidR="004B4334"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 xml:space="preserve">( </w:t>
      </w:r>
      <w:r w:rsidR="00456978" w:rsidRPr="00456978">
        <w:rPr>
          <w:rFonts w:cs="Calibri"/>
          <w:b/>
          <w:bCs/>
          <w:sz w:val="28"/>
          <w:szCs w:val="28"/>
          <w:shd w:val="clear" w:color="auto" w:fill="FABF8F" w:themeFill="accent6" w:themeFillTint="99"/>
        </w:rPr>
        <w:t>GIMNASTIKA, STOLNI TENIS, BOĆANJE, ŠAH, BORILAČKI SPORTOVI, KUGLANJE, KONJIČKI SPORT, SPORTSKI RIBOLOV, AERO SPORT</w:t>
      </w:r>
      <w:r w:rsidR="00456978">
        <w:rPr>
          <w:rFonts w:cs="Calibri"/>
          <w:b/>
          <w:bCs/>
          <w:sz w:val="28"/>
          <w:szCs w:val="28"/>
        </w:rPr>
        <w:t xml:space="preserve"> )</w:t>
      </w:r>
    </w:p>
    <w:p w:rsidR="0035427A" w:rsidRPr="00F772CD" w:rsidRDefault="0035427A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5427A" w:rsidRDefault="0035427A" w:rsidP="007F2D67">
      <w:pPr>
        <w:numPr>
          <w:ilvl w:val="0"/>
          <w:numId w:val="21"/>
        </w:numPr>
        <w:spacing w:after="0" w:line="240" w:lineRule="auto"/>
        <w:rPr>
          <w:rFonts w:cs="Calibri"/>
          <w:b/>
          <w:bCs/>
          <w:i/>
          <w:color w:val="FF0000"/>
          <w:sz w:val="20"/>
          <w:szCs w:val="20"/>
        </w:rPr>
      </w:pPr>
      <w:r w:rsidRPr="00456978">
        <w:rPr>
          <w:rFonts w:cs="Calibri"/>
          <w:b/>
          <w:bCs/>
          <w:i/>
          <w:color w:val="FF0000"/>
          <w:sz w:val="20"/>
          <w:szCs w:val="20"/>
        </w:rPr>
        <w:t>Zauzeto mjesto na Prvenstvu Hrvatske</w:t>
      </w:r>
      <w:r w:rsidR="004B4334" w:rsidRPr="00456978">
        <w:rPr>
          <w:rFonts w:cs="Calibri"/>
          <w:b/>
          <w:bCs/>
          <w:i/>
          <w:color w:val="FF0000"/>
          <w:sz w:val="20"/>
          <w:szCs w:val="20"/>
        </w:rPr>
        <w:t xml:space="preserve"> i na Regionalnim natjecanjima </w:t>
      </w:r>
      <w:r w:rsidR="00456978" w:rsidRPr="00456978">
        <w:rPr>
          <w:rFonts w:cs="Calibri"/>
          <w:b/>
          <w:bCs/>
          <w:i/>
          <w:color w:val="FF0000"/>
          <w:sz w:val="20"/>
          <w:szCs w:val="20"/>
        </w:rPr>
        <w:t xml:space="preserve">i ligama </w:t>
      </w:r>
      <w:r w:rsidR="004B4334" w:rsidRPr="00456978">
        <w:rPr>
          <w:rFonts w:cs="Calibri"/>
          <w:b/>
          <w:bCs/>
          <w:i/>
          <w:color w:val="FF0000"/>
          <w:sz w:val="20"/>
          <w:szCs w:val="20"/>
        </w:rPr>
        <w:t xml:space="preserve">u okviru </w:t>
      </w:r>
      <w:proofErr w:type="spellStart"/>
      <w:r w:rsidR="004B4334" w:rsidRPr="00456978">
        <w:rPr>
          <w:rFonts w:cs="Calibri"/>
          <w:b/>
          <w:bCs/>
          <w:i/>
          <w:color w:val="FF0000"/>
          <w:sz w:val="20"/>
          <w:szCs w:val="20"/>
        </w:rPr>
        <w:t>vremenika</w:t>
      </w:r>
      <w:proofErr w:type="spellEnd"/>
      <w:r w:rsidR="004B4334" w:rsidRPr="00456978">
        <w:rPr>
          <w:rFonts w:cs="Calibri"/>
          <w:b/>
          <w:bCs/>
          <w:i/>
          <w:color w:val="FF0000"/>
          <w:sz w:val="20"/>
          <w:szCs w:val="20"/>
        </w:rPr>
        <w:t xml:space="preserve"> Saveza</w:t>
      </w:r>
      <w:r w:rsidR="00456978" w:rsidRPr="00456978">
        <w:rPr>
          <w:rFonts w:cs="Calibri"/>
          <w:b/>
          <w:bCs/>
          <w:i/>
          <w:color w:val="FF0000"/>
          <w:sz w:val="20"/>
          <w:szCs w:val="20"/>
        </w:rPr>
        <w:t xml:space="preserve"> koji mora biti sastavni dio prijave. </w:t>
      </w:r>
      <w:bookmarkStart w:id="9" w:name="_Hlk28198668"/>
      <w:r w:rsidR="00456978" w:rsidRPr="00456978">
        <w:rPr>
          <w:rFonts w:cs="Calibri"/>
          <w:b/>
          <w:bCs/>
          <w:i/>
          <w:color w:val="FF0000"/>
          <w:sz w:val="20"/>
          <w:szCs w:val="20"/>
        </w:rPr>
        <w:t>Bez biltena i službenih tablica klubu se neće moći bodovati ništa.</w:t>
      </w:r>
      <w:bookmarkEnd w:id="9"/>
    </w:p>
    <w:p w:rsidR="00456978" w:rsidRDefault="00456978" w:rsidP="00456978">
      <w:pPr>
        <w:spacing w:after="0" w:line="240" w:lineRule="auto"/>
        <w:rPr>
          <w:rFonts w:cs="Calibri"/>
          <w:b/>
          <w:bCs/>
          <w:i/>
          <w:color w:val="FF0000"/>
          <w:sz w:val="20"/>
          <w:szCs w:val="20"/>
        </w:rPr>
      </w:pPr>
    </w:p>
    <w:p w:rsidR="00456978" w:rsidRPr="00F412CF" w:rsidRDefault="00456978" w:rsidP="00456978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  <w:r w:rsidRPr="00F412CF">
        <w:rPr>
          <w:rFonts w:cs="Calibri"/>
          <w:b/>
          <w:bCs/>
          <w:iCs/>
          <w:sz w:val="20"/>
          <w:szCs w:val="20"/>
        </w:rPr>
        <w:t>a) Rang natjecanja u kojoj se klub trenutačno natječe</w:t>
      </w:r>
    </w:p>
    <w:p w:rsidR="00456978" w:rsidRPr="009F5E3A" w:rsidRDefault="00456978" w:rsidP="00456978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JUN</w:t>
            </w:r>
            <w:r w:rsidRPr="009F5E3A">
              <w:rPr>
                <w:rFonts w:cs="Calibri"/>
                <w:b/>
                <w:sz w:val="20"/>
                <w:szCs w:val="20"/>
              </w:rPr>
              <w:t>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KADETI/KINJE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PIONIRI/MLAĐI KADETI/KINJE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56978" w:rsidRDefault="00456978" w:rsidP="00456978">
      <w:pPr>
        <w:rPr>
          <w:sz w:val="20"/>
          <w:szCs w:val="20"/>
        </w:rPr>
      </w:pPr>
    </w:p>
    <w:p w:rsidR="00456978" w:rsidRPr="00F412CF" w:rsidRDefault="00456978" w:rsidP="00456978">
      <w:pPr>
        <w:rPr>
          <w:b/>
          <w:bCs/>
          <w:sz w:val="20"/>
          <w:szCs w:val="20"/>
        </w:rPr>
      </w:pPr>
      <w:r w:rsidRPr="0087141F">
        <w:rPr>
          <w:sz w:val="20"/>
          <w:szCs w:val="20"/>
        </w:rPr>
        <w:t xml:space="preserve">- upisuje se rang natjecanja </w:t>
      </w:r>
      <w:r w:rsidRPr="0087141F">
        <w:rPr>
          <w:b/>
          <w:sz w:val="20"/>
          <w:szCs w:val="20"/>
        </w:rPr>
        <w:t>( npr. 2.liga od ukupno 5 liga )</w:t>
      </w:r>
      <w:r w:rsidRPr="008714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ili ( </w:t>
      </w:r>
      <w:r w:rsidRPr="00456978">
        <w:rPr>
          <w:b/>
          <w:bCs/>
          <w:sz w:val="20"/>
          <w:szCs w:val="20"/>
        </w:rPr>
        <w:t>ekipn</w:t>
      </w:r>
      <w:r w:rsidR="00944DEE">
        <w:rPr>
          <w:b/>
          <w:bCs/>
          <w:sz w:val="20"/>
          <w:szCs w:val="20"/>
        </w:rPr>
        <w:t xml:space="preserve">i nastup u regiji i od koliko ukupno klubova </w:t>
      </w:r>
      <w:r>
        <w:rPr>
          <w:sz w:val="20"/>
          <w:szCs w:val="20"/>
        </w:rPr>
        <w:t xml:space="preserve">) </w:t>
      </w:r>
      <w:r w:rsidRPr="0087141F">
        <w:rPr>
          <w:sz w:val="20"/>
          <w:szCs w:val="20"/>
        </w:rPr>
        <w:t>seniorske</w:t>
      </w:r>
      <w:r>
        <w:rPr>
          <w:sz w:val="20"/>
          <w:szCs w:val="20"/>
        </w:rPr>
        <w:t>, juniorke i kadetske</w:t>
      </w:r>
      <w:r w:rsidRPr="008714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pionirske </w:t>
      </w:r>
      <w:r w:rsidRPr="0087141F">
        <w:rPr>
          <w:sz w:val="20"/>
          <w:szCs w:val="20"/>
        </w:rPr>
        <w:t xml:space="preserve">ekipe u natjecateljskoj sezoni </w:t>
      </w:r>
      <w:r>
        <w:rPr>
          <w:sz w:val="20"/>
          <w:szCs w:val="20"/>
        </w:rPr>
        <w:t xml:space="preserve">na koncu </w:t>
      </w:r>
      <w:r w:rsidRPr="0087141F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87141F">
        <w:rPr>
          <w:sz w:val="20"/>
          <w:szCs w:val="20"/>
        </w:rPr>
        <w:t>.</w:t>
      </w:r>
      <w:r>
        <w:rPr>
          <w:sz w:val="20"/>
          <w:szCs w:val="20"/>
        </w:rPr>
        <w:t xml:space="preserve">godine. </w:t>
      </w:r>
      <w:r w:rsidRPr="00456978">
        <w:rPr>
          <w:rFonts w:cs="Calibri"/>
          <w:b/>
          <w:bCs/>
          <w:i/>
          <w:color w:val="FF0000"/>
          <w:sz w:val="20"/>
          <w:szCs w:val="20"/>
        </w:rPr>
        <w:t>Bez biltena i službenih tablica klubu se neće moći bodovati ništa.</w:t>
      </w:r>
    </w:p>
    <w:p w:rsidR="00456978" w:rsidRPr="00F412CF" w:rsidRDefault="00456978" w:rsidP="00456978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  <w:r w:rsidRPr="00F412CF">
        <w:rPr>
          <w:rFonts w:cs="Calibri"/>
          <w:b/>
          <w:bCs/>
          <w:iCs/>
          <w:sz w:val="20"/>
          <w:szCs w:val="20"/>
        </w:rPr>
        <w:t>b) Trenutno mjesto na tablici</w:t>
      </w:r>
    </w:p>
    <w:p w:rsidR="00456978" w:rsidRDefault="00456978" w:rsidP="00456978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JUN</w:t>
            </w:r>
            <w:r w:rsidRPr="009F5E3A">
              <w:rPr>
                <w:rFonts w:cs="Calibri"/>
                <w:b/>
                <w:sz w:val="20"/>
                <w:szCs w:val="20"/>
              </w:rPr>
              <w:t>IORI</w:t>
            </w:r>
            <w:r>
              <w:rPr>
                <w:rFonts w:cs="Calibri"/>
                <w:b/>
                <w:sz w:val="20"/>
                <w:szCs w:val="20"/>
              </w:rPr>
              <w:t>/KE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KADETI/KINJE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shd w:val="clear" w:color="auto" w:fill="FFFF00"/>
          </w:tcPr>
          <w:p w:rsidR="00456978" w:rsidRPr="009F5E3A" w:rsidRDefault="00456978" w:rsidP="00F725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PIONIRI/MLAĐI KADETI/KINJE</w:t>
            </w:r>
          </w:p>
        </w:tc>
      </w:tr>
      <w:tr w:rsidR="00456978" w:rsidRPr="009F5E3A" w:rsidTr="00F725CF">
        <w:trPr>
          <w:trHeight w:val="261"/>
        </w:trPr>
        <w:tc>
          <w:tcPr>
            <w:tcW w:w="9214" w:type="dxa"/>
            <w:tcBorders>
              <w:right w:val="nil"/>
            </w:tcBorders>
          </w:tcPr>
          <w:p w:rsidR="00456978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56978" w:rsidRPr="009F5E3A" w:rsidRDefault="00456978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Default="00944DEE" w:rsidP="00944DEE">
      <w:pPr>
        <w:spacing w:after="0" w:line="240" w:lineRule="auto"/>
        <w:rPr>
          <w:rFonts w:cs="Calibri"/>
          <w:b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upisuje se zauzeto mjesto </w:t>
      </w:r>
      <w:r w:rsidRPr="006A54B7">
        <w:rPr>
          <w:rFonts w:cs="Calibri"/>
          <w:b/>
          <w:sz w:val="20"/>
          <w:szCs w:val="20"/>
        </w:rPr>
        <w:t>( npr. 4.mjesto od 14 ekipa</w:t>
      </w:r>
      <w:r>
        <w:rPr>
          <w:rFonts w:cs="Calibri"/>
          <w:b/>
          <w:sz w:val="20"/>
          <w:szCs w:val="20"/>
        </w:rPr>
        <w:t>) ili ( ekipni rezultat u regiji i od koliko klubova )</w:t>
      </w:r>
    </w:p>
    <w:p w:rsidR="00944DEE" w:rsidRPr="00D601E4" w:rsidRDefault="00944DEE" w:rsidP="00944DEE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D601E4">
        <w:rPr>
          <w:rFonts w:cs="Calibri"/>
          <w:b/>
          <w:color w:val="FF0000"/>
          <w:sz w:val="20"/>
          <w:szCs w:val="20"/>
        </w:rPr>
        <w:t>NAPOMENA: TABLICA MORA BITI U PRILOGU</w:t>
      </w:r>
      <w:r>
        <w:rPr>
          <w:rFonts w:cs="Calibri"/>
          <w:b/>
          <w:color w:val="FF0000"/>
          <w:sz w:val="20"/>
          <w:szCs w:val="20"/>
        </w:rPr>
        <w:t xml:space="preserve"> i BILTEN KAO DOKAZ ( U PROTIVNOME NEĆE SE IZVRŠITI BODOVANJE KLUBA )</w:t>
      </w:r>
    </w:p>
    <w:p w:rsidR="00456978" w:rsidRDefault="00456978" w:rsidP="00456978">
      <w:pPr>
        <w:spacing w:after="0" w:line="240" w:lineRule="auto"/>
        <w:rPr>
          <w:rFonts w:cs="Calibri"/>
          <w:b/>
          <w:bCs/>
          <w:i/>
          <w:color w:val="FF0000"/>
          <w:sz w:val="20"/>
          <w:szCs w:val="20"/>
        </w:rPr>
      </w:pPr>
    </w:p>
    <w:p w:rsidR="00456978" w:rsidRPr="00944DEE" w:rsidRDefault="00944DEE" w:rsidP="00016A97">
      <w:pPr>
        <w:shd w:val="clear" w:color="auto" w:fill="000000" w:themeFill="text1"/>
        <w:spacing w:after="0" w:line="240" w:lineRule="auto"/>
        <w:ind w:left="720"/>
        <w:rPr>
          <w:rFonts w:cs="Calibri"/>
          <w:b/>
          <w:bCs/>
          <w:iCs/>
          <w:sz w:val="24"/>
          <w:szCs w:val="24"/>
        </w:rPr>
      </w:pPr>
      <w:bookmarkStart w:id="10" w:name="_Hlk29233136"/>
      <w:r w:rsidRPr="00944DEE">
        <w:rPr>
          <w:rFonts w:cs="Calibri"/>
          <w:b/>
          <w:bCs/>
          <w:iCs/>
          <w:sz w:val="24"/>
          <w:szCs w:val="24"/>
        </w:rPr>
        <w:t>POJEDINAČNI NASTUPI</w:t>
      </w:r>
      <w:r w:rsidR="0039223F">
        <w:rPr>
          <w:rFonts w:cs="Calibri"/>
          <w:b/>
          <w:bCs/>
          <w:iCs/>
          <w:sz w:val="24"/>
          <w:szCs w:val="24"/>
        </w:rPr>
        <w:t xml:space="preserve"> </w:t>
      </w:r>
    </w:p>
    <w:p w:rsidR="00F412CF" w:rsidRPr="009F5E3A" w:rsidRDefault="00F412CF" w:rsidP="00F412CF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D601E4" w:rsidRPr="009F5E3A" w:rsidTr="00944DEE">
        <w:tc>
          <w:tcPr>
            <w:tcW w:w="9214" w:type="dxa"/>
            <w:gridSpan w:val="3"/>
            <w:shd w:val="clear" w:color="auto" w:fill="FFFF00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bookmarkStart w:id="11" w:name="_Hlk28199159"/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D601E4" w:rsidRPr="009F5E3A" w:rsidTr="00D601E4">
        <w:tc>
          <w:tcPr>
            <w:tcW w:w="3119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D601E4" w:rsidRPr="009F5E3A" w:rsidTr="00D601E4">
        <w:tc>
          <w:tcPr>
            <w:tcW w:w="3119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D601E4" w:rsidRPr="009F5E3A" w:rsidTr="00944DEE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bookmarkStart w:id="12" w:name="_Hlk28197836"/>
            <w:bookmarkStart w:id="13" w:name="_Hlk29233937"/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D601E4" w:rsidRPr="009F5E3A" w:rsidTr="00D601E4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D601E4" w:rsidRPr="009F5E3A" w:rsidTr="00D601E4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D601E4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7F2D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13"/>
    </w:tbl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bookmarkEnd w:id="12"/>
    <w:p w:rsidR="00D601E4" w:rsidRDefault="00D601E4" w:rsidP="007F2D6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D601E4" w:rsidRPr="009F5E3A" w:rsidTr="00944DEE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bookmarkStart w:id="14" w:name="_Hlk28199107"/>
            <w:r>
              <w:rPr>
                <w:rFonts w:cs="Calibri"/>
                <w:b/>
                <w:sz w:val="20"/>
                <w:szCs w:val="20"/>
              </w:rPr>
              <w:t>KADETI / KINJE</w:t>
            </w:r>
          </w:p>
        </w:tc>
      </w:tr>
      <w:tr w:rsidR="00D601E4" w:rsidRPr="009F5E3A" w:rsidTr="00F725CF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D601E4" w:rsidRPr="009F5E3A" w:rsidTr="00F725CF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F725CF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F725CF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F725CF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F725CF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601E4" w:rsidRPr="009F5E3A" w:rsidTr="00F725CF">
        <w:tc>
          <w:tcPr>
            <w:tcW w:w="3119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601E4" w:rsidRPr="009F5E3A" w:rsidRDefault="00D601E4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14"/>
    </w:tbl>
    <w:p w:rsidR="00D601E4" w:rsidRPr="009F5E3A" w:rsidRDefault="00D601E4" w:rsidP="00D601E4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MLAĐI KADETI / KINJE/ PIONIRI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10"/>
      <w:bookmarkEnd w:id="11"/>
    </w:tbl>
    <w:p w:rsidR="00D601E4" w:rsidRDefault="00D601E4" w:rsidP="007F2D67">
      <w:pPr>
        <w:spacing w:after="0" w:line="240" w:lineRule="auto"/>
        <w:rPr>
          <w:rFonts w:cs="Calibri"/>
          <w:sz w:val="20"/>
          <w:szCs w:val="20"/>
        </w:rPr>
      </w:pPr>
    </w:p>
    <w:p w:rsidR="00016A97" w:rsidRPr="00944DEE" w:rsidRDefault="00016A97" w:rsidP="00016A97">
      <w:pPr>
        <w:shd w:val="clear" w:color="auto" w:fill="000000" w:themeFill="text1"/>
        <w:spacing w:after="0" w:line="240" w:lineRule="auto"/>
        <w:ind w:left="720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EKIPNI</w:t>
      </w:r>
      <w:r w:rsidRPr="00944DEE">
        <w:rPr>
          <w:rFonts w:cs="Calibri"/>
          <w:b/>
          <w:bCs/>
          <w:iCs/>
          <w:sz w:val="24"/>
          <w:szCs w:val="24"/>
        </w:rPr>
        <w:t xml:space="preserve"> NASTUPI</w:t>
      </w:r>
      <w:r>
        <w:rPr>
          <w:rFonts w:cs="Calibri"/>
          <w:b/>
          <w:bCs/>
          <w:iCs/>
          <w:sz w:val="24"/>
          <w:szCs w:val="24"/>
        </w:rPr>
        <w:t xml:space="preserve"> </w:t>
      </w:r>
    </w:p>
    <w:p w:rsidR="00016A97" w:rsidRPr="009F5E3A" w:rsidRDefault="00016A97" w:rsidP="00016A97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016A97" w:rsidRPr="009F5E3A" w:rsidTr="00B518D4">
        <w:tc>
          <w:tcPr>
            <w:tcW w:w="9214" w:type="dxa"/>
            <w:gridSpan w:val="3"/>
            <w:shd w:val="clear" w:color="auto" w:fill="FFFF00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 xml:space="preserve"> / KE                                              </w:t>
            </w:r>
            <w:r w:rsidRPr="00016A97">
              <w:rPr>
                <w:rFonts w:cs="Calibri"/>
                <w:b/>
                <w:sz w:val="20"/>
                <w:szCs w:val="20"/>
              </w:rPr>
              <w:t>DATUM I MJESTO NASTUPA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  <w:r w:rsidRPr="00016A97">
              <w:rPr>
                <w:rFonts w:cs="Calibri"/>
                <w:b/>
                <w:sz w:val="20"/>
                <w:szCs w:val="20"/>
              </w:rPr>
              <w:tab/>
              <w:t>PLASMAN</w:t>
            </w:r>
          </w:p>
        </w:tc>
      </w:tr>
      <w:tr w:rsidR="00016A97" w:rsidRPr="009F5E3A" w:rsidTr="00B518D4">
        <w:tc>
          <w:tcPr>
            <w:tcW w:w="3119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6A97" w:rsidRPr="009F5E3A" w:rsidRDefault="00016A97" w:rsidP="00016A9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016A97" w:rsidRPr="009F5E3A" w:rsidTr="00B518D4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JUN</w:t>
            </w:r>
            <w:r w:rsidRPr="009F5E3A">
              <w:rPr>
                <w:rFonts w:cs="Calibri"/>
                <w:b/>
                <w:sz w:val="20"/>
                <w:szCs w:val="20"/>
              </w:rPr>
              <w:t>IORI</w:t>
            </w:r>
            <w:r>
              <w:rPr>
                <w:rFonts w:cs="Calibri"/>
                <w:b/>
                <w:sz w:val="20"/>
                <w:szCs w:val="20"/>
              </w:rPr>
              <w:t xml:space="preserve"> / KE                                              </w:t>
            </w:r>
            <w:r w:rsidRPr="00016A97">
              <w:rPr>
                <w:rFonts w:cs="Calibri"/>
                <w:b/>
                <w:sz w:val="20"/>
                <w:szCs w:val="20"/>
              </w:rPr>
              <w:t>DATUM I MJESTO NASTUPA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  <w:r w:rsidRPr="00016A97">
              <w:rPr>
                <w:rFonts w:cs="Calibri"/>
                <w:b/>
                <w:sz w:val="20"/>
                <w:szCs w:val="20"/>
              </w:rPr>
              <w:tab/>
              <w:t>PLASMAN</w:t>
            </w: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016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6A97" w:rsidRPr="009F5E3A" w:rsidRDefault="00016A97" w:rsidP="00016A9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016A97" w:rsidRDefault="00016A97" w:rsidP="00016A9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016A97" w:rsidRPr="009F5E3A" w:rsidTr="00B518D4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16A97" w:rsidRPr="009F5E3A" w:rsidRDefault="00016A97" w:rsidP="00016A97">
            <w:pPr>
              <w:tabs>
                <w:tab w:val="left" w:pos="3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 / KINJE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Pr="00016A97">
              <w:rPr>
                <w:rFonts w:cs="Calibri"/>
                <w:b/>
                <w:sz w:val="20"/>
                <w:szCs w:val="20"/>
              </w:rPr>
              <w:t>DATUM I MJESTO NASTUPA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  <w:r w:rsidRPr="00016A97">
              <w:rPr>
                <w:rFonts w:cs="Calibri"/>
                <w:b/>
                <w:sz w:val="20"/>
                <w:szCs w:val="20"/>
              </w:rPr>
              <w:tab/>
              <w:t>PLASMAN</w:t>
            </w: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6A97" w:rsidRPr="009F5E3A" w:rsidRDefault="00016A97" w:rsidP="00016A9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016A97" w:rsidRPr="009F5E3A" w:rsidTr="00B518D4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16A97" w:rsidRPr="009F5E3A" w:rsidRDefault="00016A97" w:rsidP="00016A97">
            <w:pPr>
              <w:tabs>
                <w:tab w:val="left" w:pos="3228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MLAĐI KADETI / KINJE/ PIONIRI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Pr="00016A97">
              <w:rPr>
                <w:rFonts w:cs="Calibri"/>
                <w:b/>
                <w:sz w:val="20"/>
                <w:szCs w:val="20"/>
              </w:rPr>
              <w:t>DATUM I MJESTO NASTUPA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  <w:r w:rsidRPr="00016A97">
              <w:rPr>
                <w:rFonts w:cs="Calibri"/>
                <w:b/>
                <w:sz w:val="20"/>
                <w:szCs w:val="20"/>
              </w:rPr>
              <w:tab/>
              <w:t>PLASMAN</w:t>
            </w: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6A97" w:rsidRPr="009F5E3A" w:rsidTr="00B518D4">
        <w:tc>
          <w:tcPr>
            <w:tcW w:w="3119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6A97" w:rsidRPr="009F5E3A" w:rsidRDefault="00016A97" w:rsidP="00B518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Zauzeto mjesto u Kupu </w:t>
      </w:r>
      <w:r w:rsidR="0039223F">
        <w:rPr>
          <w:rFonts w:cs="Calibri"/>
          <w:i/>
          <w:sz w:val="20"/>
          <w:szCs w:val="20"/>
        </w:rPr>
        <w:t xml:space="preserve">i Državnom prvenstvu </w:t>
      </w:r>
      <w:r w:rsidRPr="009F5E3A">
        <w:rPr>
          <w:rFonts w:cs="Calibri"/>
          <w:i/>
          <w:sz w:val="20"/>
          <w:szCs w:val="20"/>
        </w:rPr>
        <w:t>Hrvatske</w:t>
      </w: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Pr="009F5E3A" w:rsidRDefault="00944DEE" w:rsidP="00944DE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Pr="009F5E3A" w:rsidRDefault="00944DEE" w:rsidP="00944DE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944DEE" w:rsidRDefault="00944DEE" w:rsidP="00944DE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 / KINJE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Pr="009F5E3A" w:rsidRDefault="00944DEE" w:rsidP="00944DE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 Zauzeto mjesto u ostalim natjecanjima</w:t>
      </w:r>
    </w:p>
    <w:p w:rsidR="0035427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Pr="009F5E3A" w:rsidRDefault="00944DEE" w:rsidP="00944DE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Pr="009F5E3A" w:rsidRDefault="00944DEE" w:rsidP="00944DE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944DEE" w:rsidRDefault="00944DEE" w:rsidP="00944DE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 / KINJE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Pr="009F5E3A" w:rsidRDefault="00944DEE" w:rsidP="00944DE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944DEE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MLAĐI KADETI / KINJE/ PIONIRI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44DEE" w:rsidRPr="009F5E3A" w:rsidTr="00F725CF">
        <w:tc>
          <w:tcPr>
            <w:tcW w:w="3119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4DEE" w:rsidRPr="009F5E3A" w:rsidRDefault="00944DEE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4DEE" w:rsidRPr="009F5E3A" w:rsidRDefault="00944DEE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2B2A40" w:rsidP="007F2D67">
      <w:p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e</w:t>
      </w:r>
      <w:r w:rsidR="0035427A" w:rsidRPr="009F5E3A">
        <w:rPr>
          <w:rFonts w:cs="Calibri"/>
          <w:i/>
          <w:sz w:val="20"/>
          <w:szCs w:val="20"/>
        </w:rPr>
        <w:t>)</w:t>
      </w:r>
      <w:r w:rsidR="0035427A" w:rsidRPr="009F5E3A">
        <w:rPr>
          <w:rFonts w:cs="Calibri"/>
          <w:b/>
          <w:i/>
          <w:sz w:val="20"/>
          <w:szCs w:val="20"/>
        </w:rPr>
        <w:t xml:space="preserve"> </w:t>
      </w:r>
      <w:r w:rsidR="0035427A" w:rsidRPr="009F5E3A">
        <w:rPr>
          <w:rFonts w:cs="Calibri"/>
          <w:i/>
          <w:sz w:val="20"/>
          <w:szCs w:val="20"/>
        </w:rPr>
        <w:t>Nastupi za reprezentaciju</w:t>
      </w:r>
    </w:p>
    <w:p w:rsidR="00343EC3" w:rsidRDefault="00343EC3" w:rsidP="007F2D6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343EC3" w:rsidRPr="009F5E3A" w:rsidTr="00F725CF">
        <w:tc>
          <w:tcPr>
            <w:tcW w:w="9214" w:type="dxa"/>
            <w:gridSpan w:val="3"/>
            <w:shd w:val="clear" w:color="auto" w:fill="FFFF00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343EC3" w:rsidRPr="009F5E3A" w:rsidTr="00F725CF">
        <w:tc>
          <w:tcPr>
            <w:tcW w:w="3119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43EC3" w:rsidRPr="009F5E3A" w:rsidTr="00F725CF">
        <w:tc>
          <w:tcPr>
            <w:tcW w:w="3119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43EC3" w:rsidRPr="009F5E3A" w:rsidRDefault="00343EC3" w:rsidP="00343EC3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343EC3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  <w:r>
              <w:rPr>
                <w:rFonts w:cs="Calibri"/>
                <w:b/>
                <w:sz w:val="20"/>
                <w:szCs w:val="20"/>
              </w:rPr>
              <w:t xml:space="preserve"> / KE</w:t>
            </w: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43EC3" w:rsidRPr="009F5E3A" w:rsidRDefault="00343EC3" w:rsidP="00343EC3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43EC3" w:rsidRDefault="00343EC3" w:rsidP="00343EC3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343EC3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KADETI / KINJE</w:t>
            </w: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43EC3" w:rsidRPr="009F5E3A" w:rsidRDefault="00343EC3" w:rsidP="00343EC3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2268"/>
      </w:tblGrid>
      <w:tr w:rsidR="00343EC3" w:rsidRPr="009F5E3A" w:rsidTr="00F725C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MLAĐI KADETI / KINJE/ PIONIRI</w:t>
            </w: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3EC3" w:rsidRPr="009F5E3A" w:rsidTr="00F725CF">
        <w:tc>
          <w:tcPr>
            <w:tcW w:w="3119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3EC3" w:rsidRPr="009F5E3A" w:rsidRDefault="00343EC3" w:rsidP="00F72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43EC3" w:rsidRDefault="00343EC3" w:rsidP="007F2D67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7F2D67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D20F0C">
        <w:rPr>
          <w:rFonts w:cs="Calibri"/>
          <w:sz w:val="20"/>
          <w:szCs w:val="20"/>
        </w:rPr>
        <w:t>ma državne reprezentacije u 201</w:t>
      </w:r>
      <w:r w:rsidR="00343EC3">
        <w:rPr>
          <w:rFonts w:cs="Calibri"/>
          <w:sz w:val="20"/>
          <w:szCs w:val="20"/>
        </w:rPr>
        <w:t>9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D20F0C" w:rsidRDefault="0035427A" w:rsidP="00D20F0C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Nastup</w:t>
      </w:r>
      <w:r w:rsidR="00D20F0C">
        <w:rPr>
          <w:rFonts w:cs="Calibri"/>
          <w:b/>
          <w:i/>
          <w:sz w:val="20"/>
          <w:szCs w:val="20"/>
        </w:rPr>
        <w:t xml:space="preserve">i na međunarodnim natjecanjima </w:t>
      </w:r>
      <w:r w:rsidRPr="00D20F0C">
        <w:rPr>
          <w:rFonts w:cs="Calibri"/>
          <w:b/>
          <w:sz w:val="20"/>
          <w:szCs w:val="20"/>
        </w:rPr>
        <w:t xml:space="preserve">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Sv</w:t>
      </w:r>
      <w:r w:rsidR="00D20F0C">
        <w:rPr>
          <w:rFonts w:cs="Calibri"/>
          <w:sz w:val="20"/>
          <w:szCs w:val="20"/>
        </w:rPr>
        <w:t>i</w:t>
      </w:r>
      <w:r w:rsidRPr="009F5E3A">
        <w:rPr>
          <w:rFonts w:cs="Calibri"/>
          <w:sz w:val="20"/>
          <w:szCs w:val="20"/>
        </w:rPr>
        <w:t>jetski</w:t>
      </w:r>
      <w:proofErr w:type="spellEnd"/>
      <w:r w:rsidRPr="009F5E3A">
        <w:rPr>
          <w:rFonts w:cs="Calibri"/>
          <w:sz w:val="20"/>
          <w:szCs w:val="20"/>
        </w:rPr>
        <w:t xml:space="preserve">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D20F0C" w:rsidRDefault="0035427A" w:rsidP="00D20F0C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</w:t>
      </w:r>
      <w:r w:rsidR="00D20F0C">
        <w:rPr>
          <w:rFonts w:cs="Calibri"/>
          <w:sz w:val="20"/>
          <w:szCs w:val="20"/>
        </w:rPr>
        <w:t xml:space="preserve">         </w:t>
      </w:r>
    </w:p>
    <w:p w:rsidR="00D20F0C" w:rsidRDefault="00D20F0C" w:rsidP="00D20F0C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b )  </w:t>
      </w:r>
      <w:r w:rsidR="0035427A"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35427A" w:rsidRPr="00D20F0C" w:rsidRDefault="00D20F0C" w:rsidP="00D20F0C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</w:t>
      </w:r>
      <w:r w:rsidR="0035427A" w:rsidRPr="009F5E3A">
        <w:rPr>
          <w:rFonts w:cs="Calibri"/>
          <w:sz w:val="20"/>
          <w:szCs w:val="20"/>
        </w:rPr>
        <w:t xml:space="preserve">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Sv</w:t>
      </w:r>
      <w:r w:rsidR="00D20F0C">
        <w:rPr>
          <w:rFonts w:cs="Calibri"/>
          <w:sz w:val="20"/>
          <w:szCs w:val="20"/>
        </w:rPr>
        <w:t>i</w:t>
      </w:r>
      <w:r w:rsidRPr="009F5E3A">
        <w:rPr>
          <w:rFonts w:cs="Calibri"/>
          <w:sz w:val="20"/>
          <w:szCs w:val="20"/>
        </w:rPr>
        <w:t>etski</w:t>
      </w:r>
      <w:proofErr w:type="spellEnd"/>
      <w:r w:rsidRPr="009F5E3A">
        <w:rPr>
          <w:rFonts w:cs="Calibri"/>
          <w:sz w:val="20"/>
          <w:szCs w:val="20"/>
        </w:rPr>
        <w:t xml:space="preserve">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43EC3" w:rsidRDefault="0035427A" w:rsidP="00343EC3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</w:t>
      </w:r>
      <w:r w:rsidR="00D20F0C">
        <w:rPr>
          <w:rFonts w:cs="Calibri"/>
          <w:sz w:val="20"/>
          <w:szCs w:val="20"/>
        </w:rPr>
        <w:t xml:space="preserve">      </w:t>
      </w:r>
    </w:p>
    <w:p w:rsidR="0035427A" w:rsidRPr="00343EC3" w:rsidRDefault="00D20F0C" w:rsidP="00343EC3">
      <w:p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b/>
          <w:sz w:val="28"/>
          <w:szCs w:val="28"/>
        </w:rPr>
        <w:lastRenderedPageBreak/>
        <w:t>IZBORENI PLASMAN NA ZAVRŠNO DRŽAVNO NATJECANJA</w:t>
      </w:r>
      <w:r w:rsidR="00343EC3">
        <w:rPr>
          <w:rFonts w:cs="Calibri"/>
          <w:b/>
          <w:sz w:val="28"/>
          <w:szCs w:val="28"/>
        </w:rPr>
        <w:t xml:space="preserve"> U 2019.GODINI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</w:t>
      </w:r>
      <w:r w:rsidR="0046082E">
        <w:rPr>
          <w:rFonts w:cs="Calibri"/>
          <w:i/>
          <w:sz w:val="20"/>
          <w:szCs w:val="20"/>
        </w:rPr>
        <w:t xml:space="preserve">o-ekipni </w:t>
      </w:r>
      <w:r w:rsidRPr="009F5E3A">
        <w:rPr>
          <w:rFonts w:cs="Calibri"/>
          <w:i/>
          <w:sz w:val="20"/>
          <w:szCs w:val="20"/>
        </w:rPr>
        <w:t>sportovi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109"/>
        <w:gridCol w:w="2552"/>
        <w:gridCol w:w="2655"/>
      </w:tblGrid>
      <w:tr w:rsidR="0035427A" w:rsidRPr="009F5E3A" w:rsidTr="00343EC3">
        <w:trPr>
          <w:jc w:val="center"/>
        </w:trPr>
        <w:tc>
          <w:tcPr>
            <w:tcW w:w="2427" w:type="dxa"/>
            <w:shd w:val="clear" w:color="auto" w:fill="FFFF00"/>
          </w:tcPr>
          <w:p w:rsidR="0035427A" w:rsidRPr="00343EC3" w:rsidRDefault="0035427A" w:rsidP="000B1D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3">
              <w:rPr>
                <w:rFonts w:cs="Calibri"/>
                <w:b/>
                <w:bCs/>
                <w:sz w:val="20"/>
                <w:szCs w:val="20"/>
              </w:rPr>
              <w:t>VRSTA NATJECANJA</w:t>
            </w:r>
          </w:p>
        </w:tc>
        <w:tc>
          <w:tcPr>
            <w:tcW w:w="2109" w:type="dxa"/>
            <w:shd w:val="clear" w:color="auto" w:fill="FFFF00"/>
          </w:tcPr>
          <w:p w:rsidR="0035427A" w:rsidRPr="00343EC3" w:rsidRDefault="0035427A" w:rsidP="000B1D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3">
              <w:rPr>
                <w:rFonts w:cs="Calibri"/>
                <w:b/>
                <w:bCs/>
                <w:sz w:val="20"/>
                <w:szCs w:val="20"/>
              </w:rPr>
              <w:t>KATEGORIJA</w:t>
            </w:r>
          </w:p>
        </w:tc>
        <w:tc>
          <w:tcPr>
            <w:tcW w:w="2552" w:type="dxa"/>
            <w:shd w:val="clear" w:color="auto" w:fill="FFFF00"/>
          </w:tcPr>
          <w:p w:rsidR="0035427A" w:rsidRPr="00343EC3" w:rsidRDefault="0035427A" w:rsidP="000B1D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3">
              <w:rPr>
                <w:rFonts w:cs="Calibri"/>
                <w:b/>
                <w:bCs/>
                <w:sz w:val="20"/>
                <w:szCs w:val="20"/>
              </w:rPr>
              <w:t>MJESTO ODRŽAVANJA</w:t>
            </w:r>
          </w:p>
        </w:tc>
        <w:tc>
          <w:tcPr>
            <w:tcW w:w="2655" w:type="dxa"/>
            <w:shd w:val="clear" w:color="auto" w:fill="FFFF00"/>
          </w:tcPr>
          <w:p w:rsidR="0035427A" w:rsidRPr="00343EC3" w:rsidRDefault="0035427A" w:rsidP="000B1D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3">
              <w:rPr>
                <w:rFonts w:cs="Calibri"/>
                <w:b/>
                <w:bCs/>
                <w:sz w:val="20"/>
                <w:szCs w:val="20"/>
              </w:rPr>
              <w:t>VRIJEME</w:t>
            </w:r>
          </w:p>
          <w:p w:rsidR="0035427A" w:rsidRPr="00343EC3" w:rsidRDefault="0035427A" w:rsidP="000B1D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3">
              <w:rPr>
                <w:rFonts w:cs="Calibri"/>
                <w:b/>
                <w:bCs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87141F">
        <w:trPr>
          <w:jc w:val="center"/>
        </w:trPr>
        <w:tc>
          <w:tcPr>
            <w:tcW w:w="2427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09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</w:tcPr>
          <w:p w:rsidR="0035427A" w:rsidRPr="009F5E3A" w:rsidRDefault="0035427A" w:rsidP="000B1D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juniora/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i mlađih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prvenstva RH, kup RH, ekipna prve</w:t>
      </w:r>
      <w:r w:rsidR="00F644DF">
        <w:rPr>
          <w:rFonts w:cs="Calibri"/>
          <w:sz w:val="20"/>
          <w:szCs w:val="20"/>
        </w:rPr>
        <w:t>nstva RH, ligaška natjecanja,</w:t>
      </w:r>
      <w:r w:rsidRPr="009F5E3A">
        <w:rPr>
          <w:rFonts w:cs="Calibri"/>
          <w:sz w:val="20"/>
          <w:szCs w:val="20"/>
        </w:rPr>
        <w:t xml:space="preserve"> TOP-natjecanja </w:t>
      </w:r>
      <w:r w:rsidR="00F644DF">
        <w:rPr>
          <w:rFonts w:cs="Calibri"/>
          <w:sz w:val="20"/>
          <w:szCs w:val="20"/>
        </w:rPr>
        <w:t xml:space="preserve">te </w:t>
      </w:r>
      <w:r w:rsidR="00F644DF" w:rsidRPr="002B2A40">
        <w:rPr>
          <w:rFonts w:cs="Calibri"/>
          <w:b/>
          <w:sz w:val="20"/>
          <w:szCs w:val="20"/>
        </w:rPr>
        <w:t>plasman na Završna Državna natjecanja</w:t>
      </w:r>
      <w:r w:rsidR="00F644DF">
        <w:rPr>
          <w:rFonts w:cs="Calibri"/>
          <w:sz w:val="20"/>
          <w:szCs w:val="20"/>
        </w:rPr>
        <w:t>.</w:t>
      </w:r>
    </w:p>
    <w:p w:rsidR="0035427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DF5A98" w:rsidRPr="00DF5A98" w:rsidRDefault="00DF5A98" w:rsidP="0035427A">
      <w:pPr>
        <w:spacing w:after="0" w:line="240" w:lineRule="auto"/>
        <w:ind w:left="720"/>
        <w:rPr>
          <w:rFonts w:cs="Calibri"/>
          <w:b/>
          <w:bCs/>
          <w:color w:val="FF0000"/>
          <w:sz w:val="24"/>
          <w:szCs w:val="24"/>
        </w:rPr>
      </w:pPr>
      <w:r w:rsidRPr="00DF5A98">
        <w:rPr>
          <w:rFonts w:cs="Calibri"/>
          <w:b/>
          <w:bCs/>
          <w:color w:val="FF0000"/>
          <w:sz w:val="24"/>
          <w:szCs w:val="24"/>
        </w:rPr>
        <w:t>FINANCIJSKI PLAN PROGRAMA</w:t>
      </w:r>
    </w:p>
    <w:p w:rsidR="00DF5A98" w:rsidRDefault="00DF5A98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tbl>
      <w:tblPr>
        <w:tblStyle w:val="Reetkatablice4"/>
        <w:tblW w:w="0" w:type="auto"/>
        <w:tblInd w:w="589" w:type="dxa"/>
        <w:tblLook w:val="04A0" w:firstRow="1" w:lastRow="0" w:firstColumn="1" w:lastColumn="0" w:noHBand="0" w:noVBand="1"/>
      </w:tblPr>
      <w:tblGrid>
        <w:gridCol w:w="675"/>
        <w:gridCol w:w="6663"/>
        <w:gridCol w:w="1950"/>
      </w:tblGrid>
      <w:tr w:rsidR="00DF5A98" w:rsidRPr="00DF5A98" w:rsidTr="00DF5A98">
        <w:tc>
          <w:tcPr>
            <w:tcW w:w="675" w:type="dxa"/>
            <w:shd w:val="clear" w:color="auto" w:fill="D6E3BC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A</w:t>
            </w:r>
          </w:p>
        </w:tc>
        <w:tc>
          <w:tcPr>
            <w:tcW w:w="6663" w:type="dxa"/>
            <w:shd w:val="clear" w:color="auto" w:fill="D6E3BC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</w:t>
            </w:r>
          </w:p>
        </w:tc>
        <w:tc>
          <w:tcPr>
            <w:tcW w:w="1950" w:type="dxa"/>
            <w:shd w:val="clear" w:color="auto" w:fill="D6E3BC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IZNOS</w:t>
            </w: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Prihodi od </w:t>
            </w:r>
            <w:r>
              <w:rPr>
                <w:rFonts w:ascii="Calibri" w:hAnsi="Calibri"/>
                <w:b/>
              </w:rPr>
              <w:t>ZŠUGS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od natječaja Javne potrebe u sportu Županije Splitsko-dalmatinske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Prihodi od </w:t>
            </w:r>
            <w:bookmarkStart w:id="15" w:name="_Hlk27946155"/>
            <w:r w:rsidRPr="00DF5A98">
              <w:rPr>
                <w:rFonts w:ascii="Calibri" w:hAnsi="Calibri"/>
                <w:b/>
              </w:rPr>
              <w:t>Zajednice športskih saveze i udruga Splitsko-dalmatinske županije</w:t>
            </w:r>
            <w:bookmarkEnd w:id="15"/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članarina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sponzorstva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donacije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Prihodi – ostalo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63" w:type="dxa"/>
            <w:shd w:val="clear" w:color="auto" w:fill="E5DFEC" w:themeFill="accent4" w:themeFillTint="33"/>
          </w:tcPr>
          <w:p w:rsidR="00DF5A98" w:rsidRPr="00DF5A98" w:rsidRDefault="00DF5A98" w:rsidP="00DF5A98">
            <w:pPr>
              <w:jc w:val="right"/>
              <w:rPr>
                <w:rFonts w:ascii="Calibri" w:hAnsi="Calibri"/>
                <w:b/>
                <w:i/>
              </w:rPr>
            </w:pPr>
            <w:r w:rsidRPr="00DF5A98">
              <w:rPr>
                <w:rFonts w:ascii="Calibri" w:hAnsi="Calibri"/>
                <w:b/>
                <w:i/>
              </w:rPr>
              <w:t>UKUPNI PRIHODI</w:t>
            </w:r>
            <w:r>
              <w:rPr>
                <w:rFonts w:ascii="Calibri" w:hAnsi="Calibri"/>
                <w:b/>
                <w:i/>
              </w:rPr>
              <w:t xml:space="preserve"> PROGRAMA</w:t>
            </w:r>
          </w:p>
        </w:tc>
        <w:tc>
          <w:tcPr>
            <w:tcW w:w="1950" w:type="dxa"/>
            <w:shd w:val="clear" w:color="auto" w:fill="FFFFFF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D6E3BC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B</w:t>
            </w:r>
          </w:p>
        </w:tc>
        <w:tc>
          <w:tcPr>
            <w:tcW w:w="6663" w:type="dxa"/>
            <w:shd w:val="clear" w:color="auto" w:fill="D6E3BC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RASHODI</w:t>
            </w:r>
          </w:p>
        </w:tc>
        <w:tc>
          <w:tcPr>
            <w:tcW w:w="1950" w:type="dxa"/>
            <w:shd w:val="clear" w:color="auto" w:fill="D6E3BC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IZNOS</w:t>
            </w: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stručni rad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službena državna natjecanja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neslužbena natjecanja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međunarodna natjecanja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isplata stipendija i naknada sportašima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Rashod – </w:t>
            </w:r>
            <w:r>
              <w:rPr>
                <w:rFonts w:ascii="Calibri" w:hAnsi="Calibri"/>
                <w:b/>
              </w:rPr>
              <w:t>sportski rekviziti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službena putovanja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članarine i kotizacije nacionalnim savezima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 xml:space="preserve">Rashod – </w:t>
            </w:r>
            <w:r>
              <w:rPr>
                <w:rFonts w:ascii="Calibri" w:hAnsi="Calibri"/>
                <w:b/>
              </w:rPr>
              <w:t>domar i čistačica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održavanje sportskih terena i najam prostora za vježbanje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– struja i voda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  <w:r w:rsidRPr="00DF5A9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2.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DF5A98" w:rsidRPr="00DF5A98" w:rsidRDefault="00DF5A98" w:rsidP="00DF5A98">
            <w:pPr>
              <w:rPr>
                <w:rFonts w:ascii="Calibri" w:hAnsi="Calibri"/>
                <w:b/>
              </w:rPr>
            </w:pPr>
            <w:r w:rsidRPr="00DF5A98">
              <w:rPr>
                <w:rFonts w:ascii="Calibri" w:hAnsi="Calibri"/>
                <w:b/>
              </w:rPr>
              <w:t>Rashod - ostalo</w:t>
            </w:r>
          </w:p>
        </w:tc>
        <w:tc>
          <w:tcPr>
            <w:tcW w:w="1950" w:type="dxa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  <w:tr w:rsidR="00DF5A98" w:rsidRPr="00DF5A98" w:rsidTr="00DF5A98">
        <w:tc>
          <w:tcPr>
            <w:tcW w:w="675" w:type="dxa"/>
          </w:tcPr>
          <w:p w:rsidR="00DF5A98" w:rsidRPr="00DF5A98" w:rsidRDefault="00DF5A98" w:rsidP="00DF5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63" w:type="dxa"/>
          </w:tcPr>
          <w:p w:rsidR="00DF5A98" w:rsidRPr="00DF5A98" w:rsidRDefault="00DF5A98" w:rsidP="00DF5A98">
            <w:pPr>
              <w:jc w:val="right"/>
              <w:rPr>
                <w:rFonts w:ascii="Calibri" w:hAnsi="Calibri"/>
              </w:rPr>
            </w:pPr>
            <w:r w:rsidRPr="00DF5A98">
              <w:rPr>
                <w:rFonts w:ascii="Calibri" w:hAnsi="Calibri"/>
                <w:b/>
                <w:i/>
              </w:rPr>
              <w:t>UKUPNI RASHODI</w:t>
            </w:r>
            <w:r>
              <w:rPr>
                <w:rFonts w:ascii="Calibri" w:hAnsi="Calibri"/>
                <w:b/>
                <w:i/>
              </w:rPr>
              <w:t xml:space="preserve"> PROGRAMA</w:t>
            </w:r>
          </w:p>
        </w:tc>
        <w:tc>
          <w:tcPr>
            <w:tcW w:w="1950" w:type="dxa"/>
            <w:shd w:val="clear" w:color="auto" w:fill="FFFFFF"/>
          </w:tcPr>
          <w:p w:rsidR="00DF5A98" w:rsidRPr="00DF5A98" w:rsidRDefault="00DF5A98" w:rsidP="00DF5A98">
            <w:pPr>
              <w:rPr>
                <w:rFonts w:ascii="Calibri" w:hAnsi="Calibri"/>
              </w:rPr>
            </w:pPr>
          </w:p>
        </w:tc>
      </w:tr>
    </w:tbl>
    <w:p w:rsidR="00DF5A98" w:rsidRPr="00415D8E" w:rsidRDefault="00DF5A98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516C4" w:rsidRDefault="00D516C4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16C4" w:rsidRDefault="00D516C4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343EC3" w:rsidRDefault="00343EC3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16C4" w:rsidRDefault="00D516C4" w:rsidP="00D516C4">
      <w:r>
        <w:t xml:space="preserve">U Sinju________________2020.godine                   </w:t>
      </w:r>
    </w:p>
    <w:p w:rsidR="00D516C4" w:rsidRDefault="00D516C4" w:rsidP="00D516C4"/>
    <w:p w:rsidR="00D516C4" w:rsidRDefault="00D516C4" w:rsidP="00D516C4">
      <w:pPr>
        <w:tabs>
          <w:tab w:val="left" w:pos="5055"/>
        </w:tabs>
      </w:pPr>
      <w:r>
        <w:lastRenderedPageBreak/>
        <w:tab/>
        <w:t xml:space="preserve">        Ime i Prezime  ovlaštene osobe</w:t>
      </w:r>
    </w:p>
    <w:p w:rsidR="00D516C4" w:rsidRDefault="00D516C4" w:rsidP="00D516C4">
      <w:pPr>
        <w:tabs>
          <w:tab w:val="left" w:pos="5055"/>
        </w:tabs>
      </w:pPr>
      <w:r>
        <w:t xml:space="preserve">                                                                                                              _________________________</w:t>
      </w:r>
    </w:p>
    <w:p w:rsidR="00D516C4" w:rsidRDefault="00D516C4" w:rsidP="00D516C4">
      <w:pPr>
        <w:tabs>
          <w:tab w:val="left" w:pos="5055"/>
        </w:tabs>
      </w:pPr>
    </w:p>
    <w:p w:rsidR="00D516C4" w:rsidRDefault="00D516C4" w:rsidP="00D516C4">
      <w:pPr>
        <w:tabs>
          <w:tab w:val="left" w:pos="5055"/>
        </w:tabs>
      </w:pPr>
      <w:r>
        <w:t xml:space="preserve">                                </w:t>
      </w:r>
      <w:r>
        <w:softHyphen/>
      </w:r>
      <w:r>
        <w:softHyphen/>
      </w:r>
      <w:r>
        <w:softHyphen/>
        <w:t>___________________                                            __________________</w:t>
      </w:r>
    </w:p>
    <w:p w:rsidR="00D516C4" w:rsidRPr="009605A7" w:rsidRDefault="00D516C4" w:rsidP="00D516C4">
      <w:pPr>
        <w:tabs>
          <w:tab w:val="left" w:pos="5055"/>
        </w:tabs>
      </w:pPr>
      <w:r>
        <w:t xml:space="preserve">                                Pečat kluba ili udruge                                                             potpis</w:t>
      </w:r>
    </w:p>
    <w:p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2D67" w:rsidRPr="00F94AFA" w:rsidRDefault="007F2D67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="000E5755">
        <w:rPr>
          <w:rFonts w:cstheme="minorHAnsi"/>
          <w:b/>
          <w:i/>
          <w:color w:val="000000"/>
          <w:sz w:val="16"/>
          <w:szCs w:val="16"/>
        </w:rPr>
        <w:t>portskih udruga Grada Sinja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: 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35427A" w:rsidRPr="00F94AFA" w:rsidTr="000B1DCB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35427A" w:rsidRPr="00F94AFA" w:rsidTr="000B1DCB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0B1D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0B1DC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B1D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38" w:rsidRDefault="00DA0738" w:rsidP="00894D81">
      <w:pPr>
        <w:spacing w:after="0" w:line="240" w:lineRule="auto"/>
      </w:pPr>
      <w:r>
        <w:separator/>
      </w:r>
    </w:p>
  </w:endnote>
  <w:endnote w:type="continuationSeparator" w:id="0">
    <w:p w:rsidR="00DA0738" w:rsidRDefault="00DA0738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CB" w:rsidRDefault="00DA0738" w:rsidP="000B1DCB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0B1DC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7F4745" wp14:editId="07DDD4D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DCB" w:rsidRDefault="000B1D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7141F" w:rsidRPr="0087141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27F4745"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0B1DCB" w:rsidRDefault="000B1DC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7141F" w:rsidRPr="0087141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1DCB">
      <w:rPr>
        <w:sz w:val="20"/>
        <w:szCs w:val="20"/>
      </w:rPr>
      <w:t>Zajednica sportskih udruga Grada Sinja</w:t>
    </w:r>
  </w:p>
  <w:p w:rsidR="000B1DCB" w:rsidRPr="000A4192" w:rsidRDefault="000B1DCB" w:rsidP="000B1DCB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38" w:rsidRDefault="00DA0738" w:rsidP="00894D81">
      <w:pPr>
        <w:spacing w:after="0" w:line="240" w:lineRule="auto"/>
      </w:pPr>
      <w:r>
        <w:separator/>
      </w:r>
    </w:p>
  </w:footnote>
  <w:footnote w:type="continuationSeparator" w:id="0">
    <w:p w:rsidR="00DA0738" w:rsidRDefault="00DA0738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CB" w:rsidRDefault="000B1DCB" w:rsidP="000B1DCB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346E"/>
    <w:multiLevelType w:val="hybridMultilevel"/>
    <w:tmpl w:val="D32CB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0" w15:restartNumberingAfterBreak="0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 w15:restartNumberingAfterBreak="0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1" w15:restartNumberingAfterBreak="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9"/>
  </w:num>
  <w:num w:numId="7">
    <w:abstractNumId w:val="22"/>
  </w:num>
  <w:num w:numId="8">
    <w:abstractNumId w:val="30"/>
  </w:num>
  <w:num w:numId="9">
    <w:abstractNumId w:val="17"/>
  </w:num>
  <w:num w:numId="10">
    <w:abstractNumId w:val="12"/>
  </w:num>
  <w:num w:numId="11">
    <w:abstractNumId w:val="1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8"/>
  </w:num>
  <w:num w:numId="16">
    <w:abstractNumId w:val="2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4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16"/>
  </w:num>
  <w:num w:numId="30">
    <w:abstractNumId w:val="26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68"/>
    <w:rsid w:val="00015BE1"/>
    <w:rsid w:val="00016A97"/>
    <w:rsid w:val="00071B74"/>
    <w:rsid w:val="000B0828"/>
    <w:rsid w:val="000B1DCB"/>
    <w:rsid w:val="000C1036"/>
    <w:rsid w:val="000E5755"/>
    <w:rsid w:val="000F3124"/>
    <w:rsid w:val="00113A59"/>
    <w:rsid w:val="00171A2C"/>
    <w:rsid w:val="001724A0"/>
    <w:rsid w:val="001A2419"/>
    <w:rsid w:val="001A534E"/>
    <w:rsid w:val="001C4E37"/>
    <w:rsid w:val="00257461"/>
    <w:rsid w:val="00261B61"/>
    <w:rsid w:val="002B2A40"/>
    <w:rsid w:val="002D45D7"/>
    <w:rsid w:val="0030594D"/>
    <w:rsid w:val="00343EC3"/>
    <w:rsid w:val="0035427A"/>
    <w:rsid w:val="00363101"/>
    <w:rsid w:val="0039223F"/>
    <w:rsid w:val="003B44E5"/>
    <w:rsid w:val="003B72E3"/>
    <w:rsid w:val="00412ACD"/>
    <w:rsid w:val="004227B1"/>
    <w:rsid w:val="00450BEA"/>
    <w:rsid w:val="00456978"/>
    <w:rsid w:val="0046082E"/>
    <w:rsid w:val="00465D31"/>
    <w:rsid w:val="004B4334"/>
    <w:rsid w:val="004C1229"/>
    <w:rsid w:val="00587B68"/>
    <w:rsid w:val="005D7CD9"/>
    <w:rsid w:val="005E213D"/>
    <w:rsid w:val="005E2F75"/>
    <w:rsid w:val="006A54B7"/>
    <w:rsid w:val="007A01F2"/>
    <w:rsid w:val="007C069E"/>
    <w:rsid w:val="007F255C"/>
    <w:rsid w:val="007F2D67"/>
    <w:rsid w:val="00811FD6"/>
    <w:rsid w:val="0082440F"/>
    <w:rsid w:val="00862864"/>
    <w:rsid w:val="0087141F"/>
    <w:rsid w:val="00890028"/>
    <w:rsid w:val="00894D81"/>
    <w:rsid w:val="008A1456"/>
    <w:rsid w:val="008C5616"/>
    <w:rsid w:val="008F27E7"/>
    <w:rsid w:val="00944DEE"/>
    <w:rsid w:val="009B6DF9"/>
    <w:rsid w:val="009D0FFF"/>
    <w:rsid w:val="00A21BA0"/>
    <w:rsid w:val="00A40EF5"/>
    <w:rsid w:val="00A9115E"/>
    <w:rsid w:val="00AE073E"/>
    <w:rsid w:val="00B11582"/>
    <w:rsid w:val="00B54A1F"/>
    <w:rsid w:val="00BB36E4"/>
    <w:rsid w:val="00BC64CD"/>
    <w:rsid w:val="00C31025"/>
    <w:rsid w:val="00CA2366"/>
    <w:rsid w:val="00D05F97"/>
    <w:rsid w:val="00D20F0C"/>
    <w:rsid w:val="00D23F9A"/>
    <w:rsid w:val="00D516C4"/>
    <w:rsid w:val="00D601E4"/>
    <w:rsid w:val="00D76C66"/>
    <w:rsid w:val="00DA0738"/>
    <w:rsid w:val="00DC64BB"/>
    <w:rsid w:val="00DF5A98"/>
    <w:rsid w:val="00E827D0"/>
    <w:rsid w:val="00EA2326"/>
    <w:rsid w:val="00EE2904"/>
    <w:rsid w:val="00F412CF"/>
    <w:rsid w:val="00F644DF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B2621"/>
  <w15:docId w15:val="{05AC05B6-421C-4880-A22E-AFDC201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A2326"/>
    <w:rPr>
      <w:color w:val="605E5C"/>
      <w:shd w:val="clear" w:color="auto" w:fill="E1DFDD"/>
    </w:rPr>
  </w:style>
  <w:style w:type="table" w:customStyle="1" w:styleId="Reetkatablice4">
    <w:name w:val="Rešetka tablice4"/>
    <w:basedOn w:val="Obinatablica"/>
    <w:next w:val="Reetkatablice"/>
    <w:uiPriority w:val="59"/>
    <w:rsid w:val="00DF5A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a.zajednica-sinj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sinj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31</cp:revision>
  <dcterms:created xsi:type="dcterms:W3CDTF">2018-12-03T21:01:00Z</dcterms:created>
  <dcterms:modified xsi:type="dcterms:W3CDTF">2020-01-06T19:15:00Z</dcterms:modified>
</cp:coreProperties>
</file>