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CA" w:rsidRPr="00EA2326" w:rsidRDefault="004578CA" w:rsidP="004578CA">
      <w:pPr>
        <w:pBdr>
          <w:bottom w:val="single" w:sz="12" w:space="1" w:color="00000A"/>
        </w:pBdr>
        <w:autoSpaceDN w:val="0"/>
        <w:jc w:val="center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 xml:space="preserve">ZAJEDNICA ŠPORTSKIH UDRUGA GRADA </w:t>
      </w:r>
      <w:proofErr w:type="spellStart"/>
      <w:r w:rsidRPr="00EA2326">
        <w:rPr>
          <w:rFonts w:ascii="Algerian" w:eastAsia="Times New Roman" w:hAnsi="Algerian" w:cs="Arial"/>
          <w:b/>
          <w:color w:val="000000"/>
          <w:sz w:val="36"/>
          <w:szCs w:val="28"/>
        </w:rPr>
        <w:t>SINjA</w:t>
      </w:r>
      <w:proofErr w:type="spellEnd"/>
    </w:p>
    <w:p w:rsidR="004578CA" w:rsidRPr="00EA2326" w:rsidRDefault="004578CA" w:rsidP="004578CA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 w:rsidRPr="00EA2326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1B0B082" wp14:editId="62703E05">
            <wp:simplePos x="0" y="0"/>
            <wp:positionH relativeFrom="column">
              <wp:posOffset>2620010</wp:posOffset>
            </wp:positionH>
            <wp:positionV relativeFrom="paragraph">
              <wp:posOffset>27940</wp:posOffset>
            </wp:positionV>
            <wp:extent cx="789305" cy="788670"/>
            <wp:effectExtent l="0" t="0" r="0" b="0"/>
            <wp:wrapNone/>
            <wp:docPr id="2" name="Slika 2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8CA" w:rsidRPr="00EA2326" w:rsidRDefault="004578CA" w:rsidP="004578CA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Alajčauša Frane </w:t>
      </w:r>
      <w:proofErr w:type="spellStart"/>
      <w:r w:rsidRPr="00EA2326">
        <w:rPr>
          <w:rFonts w:ascii="Times New Roman" w:eastAsia="Times New Roman" w:hAnsi="Times New Roman" w:cs="Times New Roman"/>
          <w:b/>
          <w:color w:val="00000A"/>
        </w:rPr>
        <w:t>Bareze</w:t>
      </w:r>
      <w:proofErr w:type="spellEnd"/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Šore 1 , Sinj 21230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4578CA" w:rsidRDefault="004578CA" w:rsidP="004578CA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mob: 098 597 465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hyperlink r:id="rId8" w:history="1">
        <w:r w:rsidRPr="00EA2326">
          <w:rPr>
            <w:rStyle w:val="Hiperveza"/>
            <w:rFonts w:ascii="Times New Roman" w:eastAsia="Times New Roman" w:hAnsi="Times New Roman" w:cs="Times New Roman"/>
            <w:b/>
          </w:rPr>
          <w:t>sportska.zajednica-sinj@hotmail.com</w:t>
        </w:r>
      </w:hyperlink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 xml:space="preserve">  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         </w:t>
      </w:r>
    </w:p>
    <w:p w:rsidR="008F0617" w:rsidRPr="008F0617" w:rsidRDefault="004578CA" w:rsidP="004578CA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Pr="00EA2326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</w:t>
      </w:r>
      <w:hyperlink r:id="rId9" w:history="1">
        <w:r w:rsidRPr="00195184">
          <w:rPr>
            <w:rStyle w:val="Hiperveza"/>
            <w:rFonts w:ascii="Times New Roman" w:eastAsia="Times New Roman" w:hAnsi="Times New Roman" w:cs="Times New Roman"/>
            <w:b/>
            <w:lang w:eastAsia="en-US"/>
          </w:rPr>
          <w:t>www.sportsinj.com</w:t>
        </w:r>
      </w:hyperlink>
      <w:r w:rsidRPr="00EA2326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</w:t>
      </w:r>
      <w:r w:rsidR="008F0617" w:rsidRPr="008F0617"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</w:t>
      </w:r>
    </w:p>
    <w:p w:rsidR="008F0617" w:rsidRDefault="008F0617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8F0617" w:rsidRDefault="008F0617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ook w:val="01E0" w:firstRow="1" w:lastRow="1" w:firstColumn="1" w:lastColumn="1" w:noHBand="0" w:noVBand="0"/>
      </w:tblPr>
      <w:tblGrid>
        <w:gridCol w:w="3420"/>
      </w:tblGrid>
      <w:tr w:rsidR="00BA2C30" w:rsidRPr="00BA2C30" w:rsidTr="00F725CF">
        <w:tc>
          <w:tcPr>
            <w:tcW w:w="3596" w:type="dxa"/>
            <w:shd w:val="clear" w:color="auto" w:fill="E2EFD9"/>
          </w:tcPr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BA2C30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OBRAZAC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C</w:t>
            </w:r>
          </w:p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BA2C30" w:rsidRPr="00BA2C30" w:rsidRDefault="00BA2C30" w:rsidP="00BA2C30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en-GB"/>
        </w:rPr>
      </w:pPr>
      <w:r w:rsidRPr="00BA2C3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BA2C30" w:rsidRPr="00BA2C30" w:rsidTr="00F725CF">
        <w:tc>
          <w:tcPr>
            <w:tcW w:w="9214" w:type="dxa"/>
            <w:shd w:val="clear" w:color="auto" w:fill="E2EFD9"/>
          </w:tcPr>
          <w:p w:rsidR="00BA2C30" w:rsidRPr="00BA2C30" w:rsidRDefault="00BA2C30" w:rsidP="00BA2C3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  <w:p w:rsidR="00BA2C30" w:rsidRDefault="00BA2C30" w:rsidP="00BA2C30">
            <w:pPr>
              <w:tabs>
                <w:tab w:val="num" w:pos="720"/>
              </w:tabs>
              <w:jc w:val="center"/>
              <w:rPr>
                <w:rFonts w:cstheme="minorHAnsi"/>
                <w:b/>
              </w:rPr>
            </w:pPr>
            <w:r w:rsidRPr="003A15CB">
              <w:rPr>
                <w:rFonts w:cstheme="minorHAnsi"/>
                <w:b/>
              </w:rPr>
              <w:t>PROVOĐENJE PROGRAMA TJELESNE I ZDRAVSTVENE</w:t>
            </w:r>
            <w:r>
              <w:rPr>
                <w:rFonts w:cstheme="minorHAnsi"/>
                <w:b/>
              </w:rPr>
              <w:t xml:space="preserve"> </w:t>
            </w:r>
            <w:r w:rsidRPr="003A15CB">
              <w:rPr>
                <w:rFonts w:cstheme="minorHAnsi"/>
                <w:b/>
              </w:rPr>
              <w:t>KULTURE DJECE I MLADEŽI</w:t>
            </w:r>
            <w:r>
              <w:rPr>
                <w:rFonts w:cstheme="minorHAnsi"/>
                <w:b/>
              </w:rPr>
              <w:t>, POJEDINACA I</w:t>
            </w:r>
          </w:p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cstheme="minorHAnsi"/>
                <w:b/>
              </w:rPr>
              <w:t xml:space="preserve">EKIPA GRADSKIH OSNOVNIH  I SREDNJIH </w:t>
            </w:r>
            <w:r w:rsidRPr="003A15CB">
              <w:rPr>
                <w:rFonts w:cstheme="minorHAnsi"/>
                <w:b/>
              </w:rPr>
              <w:t>ŠKOLA</w:t>
            </w:r>
          </w:p>
          <w:p w:rsidR="00BA2C30" w:rsidRPr="00BA2C30" w:rsidRDefault="00BA2C30" w:rsidP="00BA2C3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</w:p>
        </w:tc>
      </w:tr>
    </w:tbl>
    <w:p w:rsidR="00BA2C30" w:rsidRPr="00BA2C30" w:rsidRDefault="00BA2C30" w:rsidP="00BA2C30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</w:p>
    <w:p w:rsidR="00BA2C30" w:rsidRDefault="00BA2C30" w:rsidP="00BA2C30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BA2C30">
        <w:rPr>
          <w:b/>
          <w:bCs/>
          <w:color w:val="FF0000"/>
          <w:sz w:val="28"/>
          <w:szCs w:val="28"/>
          <w:u w:val="single"/>
        </w:rPr>
        <w:t>NAPOMENA: OBRAZAC MORA BITI NAPISAN NA RAČUNALU</w:t>
      </w:r>
    </w:p>
    <w:p w:rsidR="00BA2C30" w:rsidRDefault="00BA2C30" w:rsidP="00BA2C30">
      <w:pPr>
        <w:tabs>
          <w:tab w:val="left" w:pos="3228"/>
          <w:tab w:val="left" w:pos="993"/>
        </w:tabs>
        <w:suppressAutoHyphens/>
        <w:spacing w:after="0" w:line="240" w:lineRule="auto"/>
        <w:jc w:val="center"/>
        <w:rPr>
          <w:bCs/>
          <w:i/>
          <w:color w:val="FF0000"/>
          <w:sz w:val="28"/>
          <w:szCs w:val="28"/>
          <w:u w:val="single"/>
        </w:rPr>
      </w:pPr>
    </w:p>
    <w:p w:rsidR="00BA2C30" w:rsidRPr="00BA2C30" w:rsidRDefault="00BF0000" w:rsidP="00BF0000">
      <w:p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F509E6">
        <w:rPr>
          <w:rFonts w:ascii="Times New Roman" w:eastAsia="Times New Roman" w:hAnsi="Times New Roman" w:cs="Times New Roman"/>
          <w:color w:val="231F20"/>
          <w:sz w:val="20"/>
          <w:szCs w:val="20"/>
        </w:rPr>
        <w:t>1. organizacija i provedba školskih sportskih aktivnosti  osnovnih i srednjih škola</w:t>
      </w:r>
      <w:r w:rsidRPr="00F509E6">
        <w:rPr>
          <w:rFonts w:ascii="Times New Roman" w:eastAsia="Times New Roman" w:hAnsi="Times New Roman" w:cs="Times New Roman"/>
          <w:color w:val="231F20"/>
          <w:sz w:val="20"/>
          <w:szCs w:val="20"/>
        </w:rPr>
        <w:br/>
      </w:r>
      <w:bookmarkStart w:id="0" w:name="_GoBack"/>
      <w:bookmarkEnd w:id="0"/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BA2C30" w:rsidRPr="00D008AA" w:rsidTr="00F725C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A2C30" w:rsidRPr="00D008AA" w:rsidTr="00F725C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A2C30" w:rsidRPr="00D008AA" w:rsidRDefault="00BA2C30" w:rsidP="00BA2C30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A2C30" w:rsidRPr="00D008AA" w:rsidTr="00BA2C30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BA2C30" w:rsidRPr="00D008AA" w:rsidTr="00F725CF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A2C30" w:rsidRPr="00D008AA" w:rsidRDefault="00BA2C30" w:rsidP="00F725C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A2C30" w:rsidRPr="00D008AA" w:rsidRDefault="00BA2C30" w:rsidP="00BA2C30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BA2C30" w:rsidRPr="00D008AA" w:rsidTr="00BA2C30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BA2C30" w:rsidRPr="00D008AA" w:rsidTr="00F725CF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PRIHOD OD PRORAČUNA ZŠUGS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  <w:r>
              <w:rPr>
                <w:rFonts w:asciiTheme="minorHAnsi" w:hAnsiTheme="minorHAnsi" w:cstheme="minorHAnsi"/>
                <w:color w:val="000000"/>
              </w:rPr>
              <w:t>S-D.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A2C30" w:rsidRPr="00D008AA" w:rsidTr="00F725CF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30" w:rsidRPr="00D008AA" w:rsidRDefault="00BA2C30" w:rsidP="00F725C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BA2C30" w:rsidRPr="00BA2C30" w:rsidRDefault="00BA2C30" w:rsidP="00BA2C30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2C30" w:rsidRPr="00BA2C30" w:rsidRDefault="00BA2C30" w:rsidP="00BA2C30">
      <w:pPr>
        <w:rPr>
          <w:rFonts w:ascii="Calibri" w:eastAsia="Calibri" w:hAnsi="Calibri" w:cs="Calibri"/>
          <w:color w:val="FF0000"/>
          <w:sz w:val="20"/>
        </w:rPr>
      </w:pPr>
      <w:r w:rsidRPr="00BA2C30">
        <w:rPr>
          <w:rFonts w:ascii="Calibri" w:eastAsia="Calibri" w:hAnsi="Calibri" w:cs="Calibri"/>
          <w:color w:val="000000"/>
          <w:sz w:val="20"/>
        </w:rPr>
        <w:t xml:space="preserve">      </w:t>
      </w:r>
    </w:p>
    <w:p w:rsidR="00BA2C30" w:rsidRPr="00BA2C30" w:rsidRDefault="00BA2C30" w:rsidP="00BA2C30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 w:rsidRPr="00BA2C30"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A2C30" w:rsidRPr="00BA2C30" w:rsidRDefault="00BA2C30" w:rsidP="00BA2C30">
      <w:pPr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BA2C30" w:rsidRPr="00BA2C30" w:rsidRDefault="00BA2C30" w:rsidP="00BA2C30">
      <w:r w:rsidRPr="00BA2C30">
        <w:t xml:space="preserve">U Sinju________________2020.godine                   </w:t>
      </w:r>
    </w:p>
    <w:p w:rsidR="00BA2C30" w:rsidRPr="00BA2C30" w:rsidRDefault="00BA2C30" w:rsidP="00BA2C30">
      <w:pPr>
        <w:tabs>
          <w:tab w:val="left" w:pos="5055"/>
        </w:tabs>
      </w:pPr>
      <w:r w:rsidRPr="00BA2C30">
        <w:tab/>
        <w:t xml:space="preserve">        Ime i Prezime  ovlaštene osobe</w:t>
      </w:r>
    </w:p>
    <w:p w:rsidR="00BA2C30" w:rsidRPr="00BA2C30" w:rsidRDefault="00BA2C30" w:rsidP="00BA2C30">
      <w:pPr>
        <w:tabs>
          <w:tab w:val="left" w:pos="5055"/>
        </w:tabs>
      </w:pPr>
      <w:r w:rsidRPr="00BA2C30">
        <w:t xml:space="preserve">                                                                                                              _________________________</w:t>
      </w:r>
    </w:p>
    <w:p w:rsidR="00BA2C30" w:rsidRPr="00BA2C30" w:rsidRDefault="00BA2C30" w:rsidP="00BA2C30">
      <w:pPr>
        <w:tabs>
          <w:tab w:val="left" w:pos="5055"/>
        </w:tabs>
      </w:pPr>
    </w:p>
    <w:p w:rsidR="00BA2C30" w:rsidRPr="00BA2C30" w:rsidRDefault="00BA2C30" w:rsidP="00BA2C30">
      <w:pPr>
        <w:tabs>
          <w:tab w:val="left" w:pos="5055"/>
        </w:tabs>
      </w:pPr>
      <w:r w:rsidRPr="00BA2C30">
        <w:t xml:space="preserve">                                </w:t>
      </w:r>
      <w:r w:rsidRPr="00BA2C30">
        <w:softHyphen/>
      </w:r>
      <w:r w:rsidRPr="00BA2C30">
        <w:softHyphen/>
      </w:r>
      <w:r w:rsidRPr="00BA2C30">
        <w:softHyphen/>
        <w:t>___________________                                            __________________</w:t>
      </w:r>
    </w:p>
    <w:p w:rsidR="00BA2C30" w:rsidRPr="00BA2C30" w:rsidRDefault="00BA2C30" w:rsidP="00BA2C30">
      <w:pPr>
        <w:tabs>
          <w:tab w:val="left" w:pos="5055"/>
        </w:tabs>
      </w:pPr>
      <w:r w:rsidRPr="00BA2C30">
        <w:t xml:space="preserve">                                Pečat kluba ili udruge                                                             potpis</w:t>
      </w:r>
    </w:p>
    <w:p w:rsidR="00BA2C30" w:rsidRPr="00BA2C30" w:rsidRDefault="00BA2C30" w:rsidP="00BA2C30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2C30" w:rsidRPr="00BA2C30" w:rsidRDefault="00BA2C30" w:rsidP="00BA2C30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2C30" w:rsidRPr="00BA2C30" w:rsidRDefault="00BA2C30" w:rsidP="00BA2C30">
      <w:pPr>
        <w:rPr>
          <w:rFonts w:ascii="Calibri" w:eastAsia="Calibri" w:hAnsi="Calibri" w:cs="Calibri"/>
          <w:b/>
          <w:i/>
          <w:color w:val="000000"/>
          <w:sz w:val="16"/>
        </w:rPr>
      </w:pPr>
      <w:r w:rsidRPr="00BA2C30"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Sinja: </w:t>
      </w:r>
    </w:p>
    <w:p w:rsidR="00BA2C30" w:rsidRPr="00BA2C30" w:rsidRDefault="00BA2C30" w:rsidP="00BA2C30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BA2C30" w:rsidRPr="00BA2C30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A2C30"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2C30" w:rsidRPr="00BA2C30" w:rsidRDefault="00BA2C30" w:rsidP="00BA2C30">
      <w:pPr>
        <w:ind w:left="360"/>
        <w:rPr>
          <w:rFonts w:ascii="Calibri" w:eastAsia="Calibri" w:hAnsi="Calibri" w:cs="Calibri"/>
          <w:color w:val="000000"/>
          <w:sz w:val="20"/>
        </w:rPr>
      </w:pPr>
      <w:r w:rsidRPr="00BA2C30">
        <w:rPr>
          <w:rFonts w:ascii="Calibri" w:eastAsia="Calibri" w:hAnsi="Calibri" w:cs="Calibri"/>
          <w:color w:val="000000"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84"/>
      </w:tblGrid>
      <w:tr w:rsidR="00BA2C30" w:rsidRPr="00BA2C30" w:rsidTr="00F725CF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A2C30"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2C30" w:rsidRPr="00BA2C30" w:rsidRDefault="00BA2C30" w:rsidP="00BA2C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2C30" w:rsidRDefault="00BA2C30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BA2C30" w:rsidRDefault="00BA2C30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sectPr w:rsidR="00BA2C30" w:rsidSect="00071B74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EAD" w:rsidRDefault="00571EAD" w:rsidP="00894D81">
      <w:pPr>
        <w:spacing w:after="0" w:line="240" w:lineRule="auto"/>
      </w:pPr>
      <w:r>
        <w:separator/>
      </w:r>
    </w:p>
  </w:endnote>
  <w:endnote w:type="continuationSeparator" w:id="0">
    <w:p w:rsidR="00571EAD" w:rsidRDefault="00571EAD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AD" w:rsidRDefault="00571EAD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0A6460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1D05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E3C3B" w:rsidRPr="009E3C3B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1D05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E3C3B" w:rsidRPr="009E3C3B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 xml:space="preserve">Zajednica </w:t>
    </w:r>
    <w:r w:rsidR="008F0617">
      <w:rPr>
        <w:sz w:val="20"/>
        <w:szCs w:val="20"/>
      </w:rPr>
      <w:t>sportskih udruga Grada Sinja</w:t>
    </w:r>
  </w:p>
  <w:p w:rsidR="006414AD" w:rsidRPr="000A4192" w:rsidRDefault="00571EAD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EAD" w:rsidRDefault="00571EAD" w:rsidP="00894D81">
      <w:pPr>
        <w:spacing w:after="0" w:line="240" w:lineRule="auto"/>
      </w:pPr>
      <w:r>
        <w:separator/>
      </w:r>
    </w:p>
  </w:footnote>
  <w:footnote w:type="continuationSeparator" w:id="0">
    <w:p w:rsidR="00571EAD" w:rsidRDefault="00571EAD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 w15:restartNumberingAfterBreak="0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 w15:restartNumberingAfterBreak="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68"/>
    <w:rsid w:val="000054C2"/>
    <w:rsid w:val="00035AAA"/>
    <w:rsid w:val="00071B74"/>
    <w:rsid w:val="000A6460"/>
    <w:rsid w:val="000C1036"/>
    <w:rsid w:val="00161FA8"/>
    <w:rsid w:val="001A2419"/>
    <w:rsid w:val="001C4E37"/>
    <w:rsid w:val="001D0542"/>
    <w:rsid w:val="002527EB"/>
    <w:rsid w:val="00261B61"/>
    <w:rsid w:val="00311CF0"/>
    <w:rsid w:val="00366171"/>
    <w:rsid w:val="00450BEA"/>
    <w:rsid w:val="004578CA"/>
    <w:rsid w:val="004D1FF1"/>
    <w:rsid w:val="00507D56"/>
    <w:rsid w:val="00571EAD"/>
    <w:rsid w:val="00587B68"/>
    <w:rsid w:val="005E213D"/>
    <w:rsid w:val="005E2F75"/>
    <w:rsid w:val="006F1C33"/>
    <w:rsid w:val="007A0DAA"/>
    <w:rsid w:val="00862810"/>
    <w:rsid w:val="00894D81"/>
    <w:rsid w:val="008C5616"/>
    <w:rsid w:val="008F0617"/>
    <w:rsid w:val="009E3C3B"/>
    <w:rsid w:val="00A21BA0"/>
    <w:rsid w:val="00A62BE3"/>
    <w:rsid w:val="00A9115E"/>
    <w:rsid w:val="00AB0716"/>
    <w:rsid w:val="00AC0989"/>
    <w:rsid w:val="00AD5F68"/>
    <w:rsid w:val="00B315F4"/>
    <w:rsid w:val="00BA2C30"/>
    <w:rsid w:val="00BF0000"/>
    <w:rsid w:val="00C60D6B"/>
    <w:rsid w:val="00D05F97"/>
    <w:rsid w:val="00D23F9A"/>
    <w:rsid w:val="00D462C3"/>
    <w:rsid w:val="00D75103"/>
    <w:rsid w:val="00D76C66"/>
    <w:rsid w:val="00E11A3F"/>
    <w:rsid w:val="00E5590A"/>
    <w:rsid w:val="00ED06E4"/>
    <w:rsid w:val="00F97CCF"/>
    <w:rsid w:val="00FB686B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B09EB-5C1F-4EDF-9F4F-681412C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457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a.zajednica-sinj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sinj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Malbaša</cp:lastModifiedBy>
  <cp:revision>13</cp:revision>
  <dcterms:created xsi:type="dcterms:W3CDTF">2018-12-03T20:59:00Z</dcterms:created>
  <dcterms:modified xsi:type="dcterms:W3CDTF">2019-12-27T21:05:00Z</dcterms:modified>
</cp:coreProperties>
</file>