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7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 w:themeFill="accent2" w:themeFillTint="66"/>
        <w:tblLook w:val="0000" w:firstRow="0" w:lastRow="0" w:firstColumn="0" w:lastColumn="0" w:noHBand="0" w:noVBand="0"/>
      </w:tblPr>
      <w:tblGrid>
        <w:gridCol w:w="9177"/>
      </w:tblGrid>
      <w:tr w:rsidR="00737EA8" w:rsidRPr="002230C3" w14:paraId="12A4B877" w14:textId="77777777" w:rsidTr="0088597D">
        <w:trPr>
          <w:trHeight w:val="269"/>
        </w:trPr>
        <w:tc>
          <w:tcPr>
            <w:tcW w:w="9177" w:type="dxa"/>
            <w:shd w:val="clear" w:color="auto" w:fill="D6E3BC" w:themeFill="accent3" w:themeFillTint="66"/>
          </w:tcPr>
          <w:p w14:paraId="582B5D3C" w14:textId="654077A0" w:rsidR="00737EA8" w:rsidRPr="002230C3" w:rsidRDefault="005D62D4" w:rsidP="005D62D4">
            <w:pPr>
              <w:rPr>
                <w:rFonts w:asciiTheme="minorHAnsi" w:hAnsiTheme="minorHAnsi"/>
                <w:b/>
                <w:i/>
                <w:iCs/>
              </w:rPr>
            </w:pPr>
            <w:r w:rsidRPr="002230C3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 xml:space="preserve">                                             </w:t>
            </w:r>
            <w:r w:rsidR="00701A6E" w:rsidRPr="002230C3">
              <w:rPr>
                <w:rFonts w:asciiTheme="minorHAnsi" w:hAnsiTheme="minorHAnsi"/>
                <w:b/>
                <w:i/>
                <w:iCs/>
              </w:rPr>
              <w:t>FINANCIJSKI PLAN UDRUGE U 202</w:t>
            </w:r>
            <w:r w:rsidR="0064375B" w:rsidRPr="002230C3">
              <w:rPr>
                <w:rFonts w:asciiTheme="minorHAnsi" w:hAnsiTheme="minorHAnsi"/>
                <w:b/>
                <w:i/>
                <w:iCs/>
              </w:rPr>
              <w:t>1</w:t>
            </w:r>
            <w:r w:rsidR="00737EA8" w:rsidRPr="002230C3">
              <w:rPr>
                <w:rFonts w:asciiTheme="minorHAnsi" w:hAnsiTheme="minorHAnsi"/>
                <w:b/>
                <w:i/>
                <w:iCs/>
              </w:rPr>
              <w:t>. GODINI</w:t>
            </w:r>
          </w:p>
        </w:tc>
      </w:tr>
    </w:tbl>
    <w:p w14:paraId="544575C3" w14:textId="77777777" w:rsidR="00737EA8" w:rsidRPr="002230C3" w:rsidRDefault="00737EA8" w:rsidP="00737EA8">
      <w:pPr>
        <w:rPr>
          <w:rFonts w:asciiTheme="minorHAnsi" w:hAnsiTheme="minorHAnsi"/>
          <w:i/>
          <w:iCs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1950"/>
      </w:tblGrid>
      <w:tr w:rsidR="00737EA8" w:rsidRPr="002230C3" w14:paraId="068D7C3C" w14:textId="77777777" w:rsidTr="00203D42">
        <w:tc>
          <w:tcPr>
            <w:tcW w:w="675" w:type="dxa"/>
            <w:shd w:val="clear" w:color="auto" w:fill="D6E3BC" w:themeFill="accent3" w:themeFillTint="66"/>
          </w:tcPr>
          <w:p w14:paraId="07C38D17" w14:textId="77777777" w:rsidR="00737EA8" w:rsidRPr="002230C3" w:rsidRDefault="00737EA8" w:rsidP="00D4632F">
            <w:pPr>
              <w:jc w:val="center"/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  <w:r w:rsidRPr="002230C3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A</w:t>
            </w:r>
          </w:p>
        </w:tc>
        <w:tc>
          <w:tcPr>
            <w:tcW w:w="6663" w:type="dxa"/>
            <w:shd w:val="clear" w:color="auto" w:fill="D6E3BC" w:themeFill="accent3" w:themeFillTint="66"/>
          </w:tcPr>
          <w:p w14:paraId="74085743" w14:textId="77777777" w:rsidR="00737EA8" w:rsidRPr="002230C3" w:rsidRDefault="00737EA8" w:rsidP="00D4632F">
            <w:pPr>
              <w:jc w:val="center"/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  <w:r w:rsidRPr="002230C3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PRIHODI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14:paraId="7F08901C" w14:textId="77777777" w:rsidR="00737EA8" w:rsidRPr="002230C3" w:rsidRDefault="00737EA8" w:rsidP="00D4632F">
            <w:pPr>
              <w:jc w:val="center"/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  <w:r w:rsidRPr="002230C3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IZNOS</w:t>
            </w:r>
          </w:p>
        </w:tc>
      </w:tr>
      <w:tr w:rsidR="00737EA8" w:rsidRPr="002230C3" w14:paraId="4917B305" w14:textId="77777777" w:rsidTr="0088597D">
        <w:tc>
          <w:tcPr>
            <w:tcW w:w="675" w:type="dxa"/>
            <w:shd w:val="clear" w:color="auto" w:fill="FFFF66"/>
          </w:tcPr>
          <w:p w14:paraId="7CE3B939" w14:textId="77777777" w:rsidR="00737EA8" w:rsidRPr="002230C3" w:rsidRDefault="00737EA8" w:rsidP="00D4632F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2230C3">
              <w:rPr>
                <w:rFonts w:asciiTheme="minorHAnsi" w:hAnsiTheme="minorHAnsi"/>
                <w:i/>
                <w:iCs/>
                <w:sz w:val="20"/>
                <w:szCs w:val="20"/>
              </w:rPr>
              <w:t>1A</w:t>
            </w:r>
          </w:p>
        </w:tc>
        <w:tc>
          <w:tcPr>
            <w:tcW w:w="6663" w:type="dxa"/>
            <w:shd w:val="clear" w:color="auto" w:fill="FFFF66"/>
          </w:tcPr>
          <w:p w14:paraId="4745BF16" w14:textId="77777777" w:rsidR="00737EA8" w:rsidRPr="002230C3" w:rsidRDefault="00737EA8" w:rsidP="00D4632F">
            <w:pPr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  <w:r w:rsidRPr="002230C3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 xml:space="preserve">Prihodi od natječaja Javne </w:t>
            </w:r>
            <w:r w:rsidR="008372A3" w:rsidRPr="002230C3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potrebe u sportu Grada Sinja</w:t>
            </w:r>
          </w:p>
        </w:tc>
        <w:tc>
          <w:tcPr>
            <w:tcW w:w="1950" w:type="dxa"/>
          </w:tcPr>
          <w:p w14:paraId="59C080BD" w14:textId="77777777" w:rsidR="00737EA8" w:rsidRPr="002230C3" w:rsidRDefault="00737EA8" w:rsidP="00D4632F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  <w:tr w:rsidR="00737EA8" w:rsidRPr="00737EA8" w14:paraId="63B8D44C" w14:textId="77777777" w:rsidTr="0088597D">
        <w:tc>
          <w:tcPr>
            <w:tcW w:w="675" w:type="dxa"/>
            <w:shd w:val="clear" w:color="auto" w:fill="FFFF66"/>
          </w:tcPr>
          <w:p w14:paraId="2D3B90EC" w14:textId="77777777" w:rsidR="00737EA8" w:rsidRPr="002230C3" w:rsidRDefault="00737EA8" w:rsidP="00D4632F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2230C3">
              <w:rPr>
                <w:rFonts w:asciiTheme="minorHAnsi" w:hAnsiTheme="minorHAnsi"/>
                <w:i/>
                <w:iCs/>
                <w:sz w:val="20"/>
                <w:szCs w:val="20"/>
              </w:rPr>
              <w:t>2A</w:t>
            </w:r>
          </w:p>
        </w:tc>
        <w:tc>
          <w:tcPr>
            <w:tcW w:w="6663" w:type="dxa"/>
            <w:shd w:val="clear" w:color="auto" w:fill="FFFF66"/>
          </w:tcPr>
          <w:p w14:paraId="613379DC" w14:textId="77777777" w:rsidR="00737EA8" w:rsidRPr="002230C3" w:rsidRDefault="00737EA8" w:rsidP="00D4632F">
            <w:pPr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  <w:r w:rsidRPr="002230C3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Prihodi od o</w:t>
            </w:r>
            <w:r w:rsidR="008372A3" w:rsidRPr="002230C3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stalih natječaja Grada Sinja</w:t>
            </w:r>
          </w:p>
        </w:tc>
        <w:tc>
          <w:tcPr>
            <w:tcW w:w="1950" w:type="dxa"/>
          </w:tcPr>
          <w:p w14:paraId="0ED6DBBF" w14:textId="77777777" w:rsidR="00737EA8" w:rsidRPr="00737EA8" w:rsidRDefault="00737EA8" w:rsidP="00D463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7EA8" w:rsidRPr="00737EA8" w14:paraId="1F8C596A" w14:textId="77777777" w:rsidTr="0088597D">
        <w:tc>
          <w:tcPr>
            <w:tcW w:w="675" w:type="dxa"/>
            <w:shd w:val="clear" w:color="auto" w:fill="FFFF66"/>
          </w:tcPr>
          <w:p w14:paraId="44B5645D" w14:textId="77777777" w:rsidR="00737EA8" w:rsidRPr="002230C3" w:rsidRDefault="00737EA8" w:rsidP="00D4632F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2230C3">
              <w:rPr>
                <w:rFonts w:asciiTheme="minorHAnsi" w:hAnsiTheme="minorHAnsi"/>
                <w:i/>
                <w:iCs/>
                <w:sz w:val="20"/>
                <w:szCs w:val="20"/>
              </w:rPr>
              <w:t>3A</w:t>
            </w:r>
          </w:p>
        </w:tc>
        <w:tc>
          <w:tcPr>
            <w:tcW w:w="6663" w:type="dxa"/>
            <w:shd w:val="clear" w:color="auto" w:fill="FFFF66"/>
          </w:tcPr>
          <w:p w14:paraId="7DD82E2E" w14:textId="77777777" w:rsidR="00737EA8" w:rsidRPr="002230C3" w:rsidRDefault="00737EA8" w:rsidP="00D4632F">
            <w:pPr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  <w:r w:rsidRPr="002230C3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Prihodi od natječaja Ja</w:t>
            </w:r>
            <w:r w:rsidR="008372A3" w:rsidRPr="002230C3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vne potrebe u sportu Ž</w:t>
            </w:r>
            <w:r w:rsidRPr="002230C3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upanije</w:t>
            </w:r>
            <w:r w:rsidR="008372A3" w:rsidRPr="002230C3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 xml:space="preserve"> Splitsko-dalmatinske</w:t>
            </w:r>
          </w:p>
        </w:tc>
        <w:tc>
          <w:tcPr>
            <w:tcW w:w="1950" w:type="dxa"/>
          </w:tcPr>
          <w:p w14:paraId="69709837" w14:textId="77777777" w:rsidR="00737EA8" w:rsidRPr="00737EA8" w:rsidRDefault="00737EA8" w:rsidP="00D463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7EA8" w:rsidRPr="00737EA8" w14:paraId="39AAA660" w14:textId="77777777" w:rsidTr="0088597D">
        <w:tc>
          <w:tcPr>
            <w:tcW w:w="675" w:type="dxa"/>
            <w:shd w:val="clear" w:color="auto" w:fill="FFFF66"/>
          </w:tcPr>
          <w:p w14:paraId="664EEC68" w14:textId="77777777" w:rsidR="00737EA8" w:rsidRPr="002230C3" w:rsidRDefault="00737EA8" w:rsidP="00D4632F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2230C3">
              <w:rPr>
                <w:rFonts w:asciiTheme="minorHAnsi" w:hAnsiTheme="minorHAnsi"/>
                <w:i/>
                <w:iCs/>
                <w:sz w:val="20"/>
                <w:szCs w:val="20"/>
              </w:rPr>
              <w:t>4A</w:t>
            </w:r>
          </w:p>
        </w:tc>
        <w:tc>
          <w:tcPr>
            <w:tcW w:w="6663" w:type="dxa"/>
            <w:shd w:val="clear" w:color="auto" w:fill="FFFF66"/>
          </w:tcPr>
          <w:p w14:paraId="7CD034C2" w14:textId="77777777" w:rsidR="00737EA8" w:rsidRPr="002230C3" w:rsidRDefault="00737EA8" w:rsidP="00D4632F">
            <w:pPr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  <w:r w:rsidRPr="002230C3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 xml:space="preserve">Prihodi od </w:t>
            </w:r>
            <w:bookmarkStart w:id="0" w:name="_Hlk27946155"/>
            <w:r w:rsidR="00203D42" w:rsidRPr="002230C3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Zajednice športskih saveze i udruga Splitsko-dalmatinske županije</w:t>
            </w:r>
            <w:bookmarkEnd w:id="0"/>
          </w:p>
        </w:tc>
        <w:tc>
          <w:tcPr>
            <w:tcW w:w="1950" w:type="dxa"/>
          </w:tcPr>
          <w:p w14:paraId="5A84F4A8" w14:textId="77777777" w:rsidR="00737EA8" w:rsidRPr="00737EA8" w:rsidRDefault="00737EA8" w:rsidP="00D463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7EA8" w:rsidRPr="00737EA8" w14:paraId="05170D9F" w14:textId="77777777" w:rsidTr="0088597D">
        <w:tc>
          <w:tcPr>
            <w:tcW w:w="675" w:type="dxa"/>
            <w:shd w:val="clear" w:color="auto" w:fill="FFFF66"/>
          </w:tcPr>
          <w:p w14:paraId="62BD8671" w14:textId="77777777" w:rsidR="00737EA8" w:rsidRPr="002230C3" w:rsidRDefault="00737EA8" w:rsidP="00D4632F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2230C3">
              <w:rPr>
                <w:rFonts w:asciiTheme="minorHAnsi" w:hAnsiTheme="minorHAnsi"/>
                <w:i/>
                <w:iCs/>
                <w:sz w:val="20"/>
                <w:szCs w:val="20"/>
              </w:rPr>
              <w:t>5A</w:t>
            </w:r>
          </w:p>
        </w:tc>
        <w:tc>
          <w:tcPr>
            <w:tcW w:w="6663" w:type="dxa"/>
            <w:shd w:val="clear" w:color="auto" w:fill="FFFF66"/>
          </w:tcPr>
          <w:p w14:paraId="1BDB8787" w14:textId="77777777" w:rsidR="00737EA8" w:rsidRPr="002230C3" w:rsidRDefault="00737EA8" w:rsidP="00D4632F">
            <w:pPr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  <w:r w:rsidRPr="002230C3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Prihodi od Nacionalnog sportskog saveza</w:t>
            </w:r>
          </w:p>
        </w:tc>
        <w:tc>
          <w:tcPr>
            <w:tcW w:w="1950" w:type="dxa"/>
          </w:tcPr>
          <w:p w14:paraId="4FEAFDCA" w14:textId="77777777" w:rsidR="00737EA8" w:rsidRPr="00737EA8" w:rsidRDefault="00737EA8" w:rsidP="00D463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7EA8" w:rsidRPr="00737EA8" w14:paraId="654D86CC" w14:textId="77777777" w:rsidTr="0088597D">
        <w:tc>
          <w:tcPr>
            <w:tcW w:w="675" w:type="dxa"/>
            <w:shd w:val="clear" w:color="auto" w:fill="FFFF66"/>
          </w:tcPr>
          <w:p w14:paraId="60723B11" w14:textId="77777777" w:rsidR="00737EA8" w:rsidRPr="002230C3" w:rsidRDefault="00737EA8" w:rsidP="00D4632F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2230C3">
              <w:rPr>
                <w:rFonts w:asciiTheme="minorHAnsi" w:hAnsiTheme="minorHAnsi"/>
                <w:i/>
                <w:iCs/>
                <w:sz w:val="20"/>
                <w:szCs w:val="20"/>
              </w:rPr>
              <w:t>6A</w:t>
            </w:r>
          </w:p>
        </w:tc>
        <w:tc>
          <w:tcPr>
            <w:tcW w:w="6663" w:type="dxa"/>
            <w:shd w:val="clear" w:color="auto" w:fill="FFFF66"/>
          </w:tcPr>
          <w:p w14:paraId="1950DEC2" w14:textId="77777777" w:rsidR="00737EA8" w:rsidRPr="002230C3" w:rsidRDefault="00737EA8" w:rsidP="00D4632F">
            <w:pPr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  <w:r w:rsidRPr="002230C3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Prihodi od natječaja ministarstva i Proračuna RH</w:t>
            </w:r>
          </w:p>
        </w:tc>
        <w:tc>
          <w:tcPr>
            <w:tcW w:w="1950" w:type="dxa"/>
          </w:tcPr>
          <w:p w14:paraId="4E7E7B50" w14:textId="77777777" w:rsidR="00737EA8" w:rsidRPr="00737EA8" w:rsidRDefault="00737EA8" w:rsidP="00D463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7EA8" w:rsidRPr="00737EA8" w14:paraId="2D68A9B8" w14:textId="77777777" w:rsidTr="0088597D">
        <w:tc>
          <w:tcPr>
            <w:tcW w:w="675" w:type="dxa"/>
            <w:shd w:val="clear" w:color="auto" w:fill="FFFF66"/>
          </w:tcPr>
          <w:p w14:paraId="6A393F09" w14:textId="77777777" w:rsidR="00737EA8" w:rsidRPr="002230C3" w:rsidRDefault="00737EA8" w:rsidP="00D4632F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2230C3">
              <w:rPr>
                <w:rFonts w:asciiTheme="minorHAnsi" w:hAnsiTheme="minorHAnsi"/>
                <w:i/>
                <w:iCs/>
                <w:sz w:val="20"/>
                <w:szCs w:val="20"/>
              </w:rPr>
              <w:t>7A</w:t>
            </w:r>
          </w:p>
        </w:tc>
        <w:tc>
          <w:tcPr>
            <w:tcW w:w="6663" w:type="dxa"/>
            <w:shd w:val="clear" w:color="auto" w:fill="FFFF66"/>
          </w:tcPr>
          <w:p w14:paraId="313430EF" w14:textId="77777777" w:rsidR="00737EA8" w:rsidRPr="002230C3" w:rsidRDefault="00737EA8" w:rsidP="00D4632F">
            <w:pPr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  <w:r w:rsidRPr="002230C3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Prihodi – članarina</w:t>
            </w:r>
          </w:p>
        </w:tc>
        <w:tc>
          <w:tcPr>
            <w:tcW w:w="1950" w:type="dxa"/>
          </w:tcPr>
          <w:p w14:paraId="3A46138C" w14:textId="77777777" w:rsidR="00737EA8" w:rsidRPr="00737EA8" w:rsidRDefault="00737EA8" w:rsidP="00D463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7EA8" w:rsidRPr="00737EA8" w14:paraId="3770A847" w14:textId="77777777" w:rsidTr="0088597D">
        <w:tc>
          <w:tcPr>
            <w:tcW w:w="675" w:type="dxa"/>
            <w:shd w:val="clear" w:color="auto" w:fill="FFFF66"/>
          </w:tcPr>
          <w:p w14:paraId="2343B2BD" w14:textId="77777777" w:rsidR="00737EA8" w:rsidRPr="002230C3" w:rsidRDefault="00737EA8" w:rsidP="00D4632F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2230C3">
              <w:rPr>
                <w:rFonts w:asciiTheme="minorHAnsi" w:hAnsiTheme="minorHAnsi"/>
                <w:i/>
                <w:iCs/>
                <w:sz w:val="20"/>
                <w:szCs w:val="20"/>
              </w:rPr>
              <w:t>8A</w:t>
            </w:r>
          </w:p>
        </w:tc>
        <w:tc>
          <w:tcPr>
            <w:tcW w:w="6663" w:type="dxa"/>
            <w:shd w:val="clear" w:color="auto" w:fill="FFFF66"/>
          </w:tcPr>
          <w:p w14:paraId="772CCDA8" w14:textId="77777777" w:rsidR="00737EA8" w:rsidRPr="002230C3" w:rsidRDefault="00737EA8" w:rsidP="00D4632F">
            <w:pPr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  <w:r w:rsidRPr="002230C3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Prihodi – sponzorstva</w:t>
            </w:r>
          </w:p>
        </w:tc>
        <w:tc>
          <w:tcPr>
            <w:tcW w:w="1950" w:type="dxa"/>
          </w:tcPr>
          <w:p w14:paraId="0CDA8D70" w14:textId="77777777" w:rsidR="00737EA8" w:rsidRPr="00737EA8" w:rsidRDefault="00737EA8" w:rsidP="00D463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7EA8" w:rsidRPr="00737EA8" w14:paraId="726E4876" w14:textId="77777777" w:rsidTr="0088597D">
        <w:tc>
          <w:tcPr>
            <w:tcW w:w="675" w:type="dxa"/>
            <w:shd w:val="clear" w:color="auto" w:fill="FFFF66"/>
          </w:tcPr>
          <w:p w14:paraId="77F4742C" w14:textId="77777777" w:rsidR="00737EA8" w:rsidRPr="002230C3" w:rsidRDefault="00737EA8" w:rsidP="00D4632F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2230C3">
              <w:rPr>
                <w:rFonts w:asciiTheme="minorHAnsi" w:hAnsiTheme="minorHAnsi"/>
                <w:i/>
                <w:iCs/>
                <w:sz w:val="20"/>
                <w:szCs w:val="20"/>
              </w:rPr>
              <w:t>9A</w:t>
            </w:r>
          </w:p>
        </w:tc>
        <w:tc>
          <w:tcPr>
            <w:tcW w:w="6663" w:type="dxa"/>
            <w:shd w:val="clear" w:color="auto" w:fill="FFFF66"/>
          </w:tcPr>
          <w:p w14:paraId="7819A7A7" w14:textId="77777777" w:rsidR="00737EA8" w:rsidRPr="002230C3" w:rsidRDefault="00737EA8" w:rsidP="00D4632F">
            <w:pPr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  <w:r w:rsidRPr="002230C3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Prihodi – donacije</w:t>
            </w:r>
          </w:p>
        </w:tc>
        <w:tc>
          <w:tcPr>
            <w:tcW w:w="1950" w:type="dxa"/>
          </w:tcPr>
          <w:p w14:paraId="0B41B2A0" w14:textId="77777777" w:rsidR="00737EA8" w:rsidRPr="00737EA8" w:rsidRDefault="00737EA8" w:rsidP="00D463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7EA8" w:rsidRPr="00737EA8" w14:paraId="66FED909" w14:textId="77777777" w:rsidTr="0088597D">
        <w:tc>
          <w:tcPr>
            <w:tcW w:w="675" w:type="dxa"/>
            <w:shd w:val="clear" w:color="auto" w:fill="FFFF66"/>
          </w:tcPr>
          <w:p w14:paraId="0BDEDABF" w14:textId="77777777" w:rsidR="00737EA8" w:rsidRPr="002230C3" w:rsidRDefault="00737EA8" w:rsidP="00D4632F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2230C3">
              <w:rPr>
                <w:rFonts w:asciiTheme="minorHAnsi" w:hAnsiTheme="minorHAnsi"/>
                <w:i/>
                <w:iCs/>
                <w:sz w:val="20"/>
                <w:szCs w:val="20"/>
              </w:rPr>
              <w:t>10A</w:t>
            </w:r>
          </w:p>
        </w:tc>
        <w:tc>
          <w:tcPr>
            <w:tcW w:w="6663" w:type="dxa"/>
            <w:shd w:val="clear" w:color="auto" w:fill="FFFF66"/>
          </w:tcPr>
          <w:p w14:paraId="7F7A78DF" w14:textId="77777777" w:rsidR="00737EA8" w:rsidRPr="002230C3" w:rsidRDefault="00737EA8" w:rsidP="00D4632F">
            <w:pPr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  <w:r w:rsidRPr="002230C3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Prihodi – ostalo</w:t>
            </w:r>
          </w:p>
        </w:tc>
        <w:tc>
          <w:tcPr>
            <w:tcW w:w="1950" w:type="dxa"/>
          </w:tcPr>
          <w:p w14:paraId="187BF8A7" w14:textId="77777777" w:rsidR="00737EA8" w:rsidRPr="00737EA8" w:rsidRDefault="00737EA8" w:rsidP="00D463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7EA8" w:rsidRPr="00737EA8" w14:paraId="6DD827DA" w14:textId="77777777" w:rsidTr="0088597D">
        <w:tc>
          <w:tcPr>
            <w:tcW w:w="675" w:type="dxa"/>
            <w:shd w:val="clear" w:color="auto" w:fill="FFFF66"/>
          </w:tcPr>
          <w:p w14:paraId="59D91B37" w14:textId="77777777" w:rsidR="00737EA8" w:rsidRPr="002230C3" w:rsidRDefault="00737EA8" w:rsidP="00D4632F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FFFF66"/>
          </w:tcPr>
          <w:p w14:paraId="78F5EADD" w14:textId="77777777" w:rsidR="00737EA8" w:rsidRPr="002230C3" w:rsidRDefault="00737EA8" w:rsidP="00D4632F">
            <w:pPr>
              <w:jc w:val="right"/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  <w:r w:rsidRPr="002230C3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UKUPNI PRIHODI</w:t>
            </w:r>
          </w:p>
        </w:tc>
        <w:tc>
          <w:tcPr>
            <w:tcW w:w="1950" w:type="dxa"/>
            <w:shd w:val="clear" w:color="auto" w:fill="FFFFFF" w:themeFill="background1"/>
          </w:tcPr>
          <w:p w14:paraId="0D4010FB" w14:textId="77777777" w:rsidR="00737EA8" w:rsidRPr="00737EA8" w:rsidRDefault="00737EA8" w:rsidP="00D463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7EA8" w:rsidRPr="00737EA8" w14:paraId="5D688EE0" w14:textId="77777777" w:rsidTr="00203D42">
        <w:tc>
          <w:tcPr>
            <w:tcW w:w="675" w:type="dxa"/>
            <w:shd w:val="clear" w:color="auto" w:fill="D6E3BC" w:themeFill="accent3" w:themeFillTint="66"/>
          </w:tcPr>
          <w:p w14:paraId="187DB8A7" w14:textId="77777777" w:rsidR="00737EA8" w:rsidRPr="002230C3" w:rsidRDefault="00737EA8" w:rsidP="00D4632F">
            <w:pPr>
              <w:jc w:val="center"/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  <w:r w:rsidRPr="002230C3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B</w:t>
            </w:r>
          </w:p>
        </w:tc>
        <w:tc>
          <w:tcPr>
            <w:tcW w:w="6663" w:type="dxa"/>
            <w:shd w:val="clear" w:color="auto" w:fill="D6E3BC" w:themeFill="accent3" w:themeFillTint="66"/>
          </w:tcPr>
          <w:p w14:paraId="2A21AC38" w14:textId="77777777" w:rsidR="00737EA8" w:rsidRPr="002230C3" w:rsidRDefault="00737EA8" w:rsidP="00D4632F">
            <w:pPr>
              <w:jc w:val="center"/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  <w:r w:rsidRPr="002230C3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RASHODI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14:paraId="68D8BA1B" w14:textId="77777777" w:rsidR="00737EA8" w:rsidRPr="00737EA8" w:rsidRDefault="00737EA8" w:rsidP="00D4632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7EA8">
              <w:rPr>
                <w:rFonts w:asciiTheme="minorHAnsi" w:hAnsiTheme="minorHAnsi"/>
                <w:b/>
                <w:sz w:val="20"/>
                <w:szCs w:val="20"/>
              </w:rPr>
              <w:t>IZNOS</w:t>
            </w:r>
          </w:p>
        </w:tc>
      </w:tr>
      <w:tr w:rsidR="00737EA8" w:rsidRPr="00737EA8" w14:paraId="4946939C" w14:textId="77777777" w:rsidTr="0088597D">
        <w:tc>
          <w:tcPr>
            <w:tcW w:w="675" w:type="dxa"/>
            <w:shd w:val="clear" w:color="auto" w:fill="FBD4B4" w:themeFill="accent6" w:themeFillTint="66"/>
          </w:tcPr>
          <w:p w14:paraId="0F3E04E4" w14:textId="77777777" w:rsidR="00737EA8" w:rsidRPr="002230C3" w:rsidRDefault="00737EA8" w:rsidP="00D4632F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2230C3">
              <w:rPr>
                <w:rFonts w:asciiTheme="minorHAnsi" w:hAnsiTheme="minorHAnsi"/>
                <w:i/>
                <w:iCs/>
                <w:sz w:val="20"/>
                <w:szCs w:val="20"/>
              </w:rPr>
              <w:t>1B</w:t>
            </w:r>
          </w:p>
        </w:tc>
        <w:tc>
          <w:tcPr>
            <w:tcW w:w="6663" w:type="dxa"/>
            <w:shd w:val="clear" w:color="auto" w:fill="FBD4B4" w:themeFill="accent6" w:themeFillTint="66"/>
          </w:tcPr>
          <w:p w14:paraId="594E4650" w14:textId="417AB14A" w:rsidR="00737EA8" w:rsidRPr="002230C3" w:rsidRDefault="00737EA8" w:rsidP="00D4632F">
            <w:pPr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  <w:r w:rsidRPr="002230C3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 xml:space="preserve">Rashod – </w:t>
            </w:r>
            <w:r w:rsidR="002230C3" w:rsidRPr="002230C3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 xml:space="preserve">ukupni </w:t>
            </w:r>
            <w:r w:rsidRPr="002230C3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stručni rad</w:t>
            </w:r>
            <w:r w:rsidR="002230C3" w:rsidRPr="002230C3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 xml:space="preserve"> svih trenera i ostalih zaposlenika u programu</w:t>
            </w:r>
          </w:p>
        </w:tc>
        <w:tc>
          <w:tcPr>
            <w:tcW w:w="1950" w:type="dxa"/>
          </w:tcPr>
          <w:p w14:paraId="2AEC60B4" w14:textId="77777777" w:rsidR="00737EA8" w:rsidRPr="00737EA8" w:rsidRDefault="00737EA8" w:rsidP="00D463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7EA8" w:rsidRPr="00737EA8" w14:paraId="04E65927" w14:textId="77777777" w:rsidTr="0088597D">
        <w:tc>
          <w:tcPr>
            <w:tcW w:w="675" w:type="dxa"/>
            <w:shd w:val="clear" w:color="auto" w:fill="FBD4B4" w:themeFill="accent6" w:themeFillTint="66"/>
          </w:tcPr>
          <w:p w14:paraId="3399A6AF" w14:textId="77777777" w:rsidR="00737EA8" w:rsidRPr="002230C3" w:rsidRDefault="00737EA8" w:rsidP="00D4632F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2230C3">
              <w:rPr>
                <w:rFonts w:asciiTheme="minorHAnsi" w:hAnsiTheme="minorHAnsi"/>
                <w:i/>
                <w:iCs/>
                <w:sz w:val="20"/>
                <w:szCs w:val="20"/>
              </w:rPr>
              <w:t>2B</w:t>
            </w:r>
          </w:p>
        </w:tc>
        <w:tc>
          <w:tcPr>
            <w:tcW w:w="6663" w:type="dxa"/>
            <w:shd w:val="clear" w:color="auto" w:fill="FBD4B4" w:themeFill="accent6" w:themeFillTint="66"/>
          </w:tcPr>
          <w:p w14:paraId="289C4757" w14:textId="77777777" w:rsidR="00737EA8" w:rsidRPr="002230C3" w:rsidRDefault="00737EA8" w:rsidP="00D4632F">
            <w:pPr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  <w:r w:rsidRPr="002230C3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Rashod – službena državna natjecanja</w:t>
            </w:r>
          </w:p>
        </w:tc>
        <w:tc>
          <w:tcPr>
            <w:tcW w:w="1950" w:type="dxa"/>
          </w:tcPr>
          <w:p w14:paraId="0E699E30" w14:textId="77777777" w:rsidR="00737EA8" w:rsidRPr="00737EA8" w:rsidRDefault="00737EA8" w:rsidP="00D463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7EA8" w:rsidRPr="00737EA8" w14:paraId="761B75D8" w14:textId="77777777" w:rsidTr="0088597D">
        <w:tc>
          <w:tcPr>
            <w:tcW w:w="675" w:type="dxa"/>
            <w:shd w:val="clear" w:color="auto" w:fill="FBD4B4" w:themeFill="accent6" w:themeFillTint="66"/>
          </w:tcPr>
          <w:p w14:paraId="13F6EC1C" w14:textId="77777777" w:rsidR="00737EA8" w:rsidRPr="002230C3" w:rsidRDefault="00737EA8" w:rsidP="00D4632F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2230C3">
              <w:rPr>
                <w:rFonts w:asciiTheme="minorHAnsi" w:hAnsiTheme="minorHAnsi"/>
                <w:i/>
                <w:iCs/>
                <w:sz w:val="20"/>
                <w:szCs w:val="20"/>
              </w:rPr>
              <w:t>3B</w:t>
            </w:r>
          </w:p>
        </w:tc>
        <w:tc>
          <w:tcPr>
            <w:tcW w:w="6663" w:type="dxa"/>
            <w:shd w:val="clear" w:color="auto" w:fill="FBD4B4" w:themeFill="accent6" w:themeFillTint="66"/>
          </w:tcPr>
          <w:p w14:paraId="02CCB7D5" w14:textId="77777777" w:rsidR="00737EA8" w:rsidRPr="002230C3" w:rsidRDefault="00737EA8" w:rsidP="00D4632F">
            <w:pPr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  <w:r w:rsidRPr="002230C3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Rashod – neslužbena natjecanja</w:t>
            </w:r>
          </w:p>
        </w:tc>
        <w:tc>
          <w:tcPr>
            <w:tcW w:w="1950" w:type="dxa"/>
          </w:tcPr>
          <w:p w14:paraId="02B508B3" w14:textId="77777777" w:rsidR="00737EA8" w:rsidRPr="00737EA8" w:rsidRDefault="00737EA8" w:rsidP="00D463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7EA8" w:rsidRPr="00737EA8" w14:paraId="2E4A7E73" w14:textId="77777777" w:rsidTr="0088597D">
        <w:tc>
          <w:tcPr>
            <w:tcW w:w="675" w:type="dxa"/>
            <w:shd w:val="clear" w:color="auto" w:fill="FBD4B4" w:themeFill="accent6" w:themeFillTint="66"/>
          </w:tcPr>
          <w:p w14:paraId="1684E6DD" w14:textId="77777777" w:rsidR="00737EA8" w:rsidRPr="002230C3" w:rsidRDefault="00737EA8" w:rsidP="00D4632F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2230C3">
              <w:rPr>
                <w:rFonts w:asciiTheme="minorHAnsi" w:hAnsiTheme="minorHAnsi"/>
                <w:i/>
                <w:iCs/>
                <w:sz w:val="20"/>
                <w:szCs w:val="20"/>
              </w:rPr>
              <w:t>4B</w:t>
            </w:r>
          </w:p>
        </w:tc>
        <w:tc>
          <w:tcPr>
            <w:tcW w:w="6663" w:type="dxa"/>
            <w:shd w:val="clear" w:color="auto" w:fill="FBD4B4" w:themeFill="accent6" w:themeFillTint="66"/>
          </w:tcPr>
          <w:p w14:paraId="039960D0" w14:textId="77777777" w:rsidR="00737EA8" w:rsidRPr="002230C3" w:rsidRDefault="00737EA8" w:rsidP="00D4632F">
            <w:pPr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  <w:r w:rsidRPr="002230C3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Rashod – međunarodna natjecanja</w:t>
            </w:r>
          </w:p>
        </w:tc>
        <w:tc>
          <w:tcPr>
            <w:tcW w:w="1950" w:type="dxa"/>
          </w:tcPr>
          <w:p w14:paraId="2E23CBB4" w14:textId="77777777" w:rsidR="00737EA8" w:rsidRPr="00737EA8" w:rsidRDefault="00737EA8" w:rsidP="00D463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7EA8" w:rsidRPr="00737EA8" w14:paraId="03103453" w14:textId="77777777" w:rsidTr="0088597D">
        <w:tc>
          <w:tcPr>
            <w:tcW w:w="675" w:type="dxa"/>
            <w:shd w:val="clear" w:color="auto" w:fill="FBD4B4" w:themeFill="accent6" w:themeFillTint="66"/>
          </w:tcPr>
          <w:p w14:paraId="7AE1D53F" w14:textId="77777777" w:rsidR="00737EA8" w:rsidRPr="002230C3" w:rsidRDefault="00737EA8" w:rsidP="00D4632F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2230C3">
              <w:rPr>
                <w:rFonts w:asciiTheme="minorHAnsi" w:hAnsiTheme="minorHAnsi"/>
                <w:i/>
                <w:iCs/>
                <w:sz w:val="20"/>
                <w:szCs w:val="20"/>
              </w:rPr>
              <w:t>5B</w:t>
            </w:r>
          </w:p>
        </w:tc>
        <w:tc>
          <w:tcPr>
            <w:tcW w:w="6663" w:type="dxa"/>
            <w:shd w:val="clear" w:color="auto" w:fill="FBD4B4" w:themeFill="accent6" w:themeFillTint="66"/>
          </w:tcPr>
          <w:p w14:paraId="44BEB910" w14:textId="77777777" w:rsidR="00737EA8" w:rsidRPr="002230C3" w:rsidRDefault="00737EA8" w:rsidP="00D4632F">
            <w:pPr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  <w:r w:rsidRPr="002230C3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 xml:space="preserve">Rashod – isplata stipendija </w:t>
            </w:r>
            <w:r w:rsidR="008372A3" w:rsidRPr="002230C3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 xml:space="preserve">i naknada </w:t>
            </w:r>
            <w:r w:rsidRPr="002230C3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sportašima</w:t>
            </w:r>
          </w:p>
        </w:tc>
        <w:tc>
          <w:tcPr>
            <w:tcW w:w="1950" w:type="dxa"/>
          </w:tcPr>
          <w:p w14:paraId="63CE794C" w14:textId="77777777" w:rsidR="00737EA8" w:rsidRPr="00737EA8" w:rsidRDefault="00737EA8" w:rsidP="00D463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72A3" w:rsidRPr="00737EA8" w14:paraId="1DE1441C" w14:textId="77777777" w:rsidTr="0088597D">
        <w:tc>
          <w:tcPr>
            <w:tcW w:w="675" w:type="dxa"/>
            <w:shd w:val="clear" w:color="auto" w:fill="FBD4B4" w:themeFill="accent6" w:themeFillTint="66"/>
          </w:tcPr>
          <w:p w14:paraId="1FB41438" w14:textId="77777777" w:rsidR="008372A3" w:rsidRPr="002230C3" w:rsidRDefault="008372A3" w:rsidP="00007AEC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2230C3">
              <w:rPr>
                <w:rFonts w:asciiTheme="minorHAnsi" w:hAnsiTheme="minorHAnsi"/>
                <w:i/>
                <w:iCs/>
                <w:sz w:val="20"/>
                <w:szCs w:val="20"/>
              </w:rPr>
              <w:t>6B</w:t>
            </w:r>
          </w:p>
        </w:tc>
        <w:tc>
          <w:tcPr>
            <w:tcW w:w="6663" w:type="dxa"/>
            <w:shd w:val="clear" w:color="auto" w:fill="FBD4B4" w:themeFill="accent6" w:themeFillTint="66"/>
          </w:tcPr>
          <w:p w14:paraId="5A78676F" w14:textId="77777777" w:rsidR="008372A3" w:rsidRPr="002230C3" w:rsidRDefault="008372A3" w:rsidP="00007AEC">
            <w:pPr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  <w:r w:rsidRPr="002230C3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Rashod – školovanje kadrova, seminari, licence i sl.</w:t>
            </w:r>
          </w:p>
        </w:tc>
        <w:tc>
          <w:tcPr>
            <w:tcW w:w="1950" w:type="dxa"/>
          </w:tcPr>
          <w:p w14:paraId="5824FBEB" w14:textId="77777777" w:rsidR="008372A3" w:rsidRPr="00737EA8" w:rsidRDefault="008372A3" w:rsidP="00D463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72A3" w:rsidRPr="00737EA8" w14:paraId="307B33F9" w14:textId="77777777" w:rsidTr="0088597D">
        <w:tc>
          <w:tcPr>
            <w:tcW w:w="675" w:type="dxa"/>
            <w:shd w:val="clear" w:color="auto" w:fill="FBD4B4" w:themeFill="accent6" w:themeFillTint="66"/>
          </w:tcPr>
          <w:p w14:paraId="65FEA290" w14:textId="77777777" w:rsidR="008372A3" w:rsidRPr="002230C3" w:rsidRDefault="008372A3" w:rsidP="00007AEC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2230C3">
              <w:rPr>
                <w:rFonts w:asciiTheme="minorHAnsi" w:hAnsiTheme="minorHAnsi"/>
                <w:i/>
                <w:iCs/>
                <w:sz w:val="20"/>
                <w:szCs w:val="20"/>
              </w:rPr>
              <w:t>7B</w:t>
            </w:r>
          </w:p>
        </w:tc>
        <w:tc>
          <w:tcPr>
            <w:tcW w:w="6663" w:type="dxa"/>
            <w:shd w:val="clear" w:color="auto" w:fill="FBD4B4" w:themeFill="accent6" w:themeFillTint="66"/>
          </w:tcPr>
          <w:p w14:paraId="74AF5795" w14:textId="77777777" w:rsidR="008372A3" w:rsidRPr="002230C3" w:rsidRDefault="008372A3" w:rsidP="00007AEC">
            <w:pPr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  <w:r w:rsidRPr="002230C3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Rashod – oprema</w:t>
            </w:r>
          </w:p>
        </w:tc>
        <w:tc>
          <w:tcPr>
            <w:tcW w:w="1950" w:type="dxa"/>
          </w:tcPr>
          <w:p w14:paraId="05BFF734" w14:textId="77777777" w:rsidR="008372A3" w:rsidRPr="00737EA8" w:rsidRDefault="008372A3" w:rsidP="00D463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72A3" w:rsidRPr="00737EA8" w14:paraId="16866F6A" w14:textId="77777777" w:rsidTr="0088597D">
        <w:tc>
          <w:tcPr>
            <w:tcW w:w="675" w:type="dxa"/>
            <w:shd w:val="clear" w:color="auto" w:fill="FBD4B4" w:themeFill="accent6" w:themeFillTint="66"/>
          </w:tcPr>
          <w:p w14:paraId="0185A623" w14:textId="77777777" w:rsidR="008372A3" w:rsidRPr="002230C3" w:rsidRDefault="008372A3" w:rsidP="00007AEC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2230C3">
              <w:rPr>
                <w:rFonts w:asciiTheme="minorHAnsi" w:hAnsiTheme="minorHAnsi"/>
                <w:i/>
                <w:iCs/>
                <w:sz w:val="20"/>
                <w:szCs w:val="20"/>
              </w:rPr>
              <w:t>8B</w:t>
            </w:r>
          </w:p>
        </w:tc>
        <w:tc>
          <w:tcPr>
            <w:tcW w:w="6663" w:type="dxa"/>
            <w:shd w:val="clear" w:color="auto" w:fill="FBD4B4" w:themeFill="accent6" w:themeFillTint="66"/>
          </w:tcPr>
          <w:p w14:paraId="7F43358C" w14:textId="77777777" w:rsidR="008372A3" w:rsidRPr="002230C3" w:rsidRDefault="008372A3" w:rsidP="00007AEC">
            <w:pPr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  <w:r w:rsidRPr="002230C3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Rashod – službena putovanja</w:t>
            </w:r>
          </w:p>
        </w:tc>
        <w:tc>
          <w:tcPr>
            <w:tcW w:w="1950" w:type="dxa"/>
          </w:tcPr>
          <w:p w14:paraId="506A3BD6" w14:textId="77777777" w:rsidR="008372A3" w:rsidRPr="00737EA8" w:rsidRDefault="008372A3" w:rsidP="00D463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72A3" w:rsidRPr="00737EA8" w14:paraId="5A401612" w14:textId="77777777" w:rsidTr="0088597D">
        <w:tc>
          <w:tcPr>
            <w:tcW w:w="675" w:type="dxa"/>
            <w:shd w:val="clear" w:color="auto" w:fill="FBD4B4" w:themeFill="accent6" w:themeFillTint="66"/>
          </w:tcPr>
          <w:p w14:paraId="3E6CF3D9" w14:textId="77777777" w:rsidR="008372A3" w:rsidRPr="002230C3" w:rsidRDefault="008372A3" w:rsidP="00007AEC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2230C3">
              <w:rPr>
                <w:rFonts w:asciiTheme="minorHAnsi" w:hAnsiTheme="minorHAnsi"/>
                <w:i/>
                <w:iCs/>
                <w:sz w:val="20"/>
                <w:szCs w:val="20"/>
              </w:rPr>
              <w:t>9B</w:t>
            </w:r>
          </w:p>
        </w:tc>
        <w:tc>
          <w:tcPr>
            <w:tcW w:w="6663" w:type="dxa"/>
            <w:shd w:val="clear" w:color="auto" w:fill="FBD4B4" w:themeFill="accent6" w:themeFillTint="66"/>
          </w:tcPr>
          <w:p w14:paraId="74D3AA77" w14:textId="77777777" w:rsidR="008372A3" w:rsidRPr="002230C3" w:rsidRDefault="008372A3" w:rsidP="00007AEC">
            <w:pPr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  <w:r w:rsidRPr="002230C3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Rashod – članarine i kotizacije nacionalnim savezima</w:t>
            </w:r>
          </w:p>
        </w:tc>
        <w:tc>
          <w:tcPr>
            <w:tcW w:w="1950" w:type="dxa"/>
          </w:tcPr>
          <w:p w14:paraId="773F80E0" w14:textId="77777777" w:rsidR="008372A3" w:rsidRPr="00737EA8" w:rsidRDefault="008372A3" w:rsidP="00D463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72A3" w:rsidRPr="00737EA8" w14:paraId="0333FEDF" w14:textId="77777777" w:rsidTr="0088597D">
        <w:tc>
          <w:tcPr>
            <w:tcW w:w="675" w:type="dxa"/>
            <w:shd w:val="clear" w:color="auto" w:fill="FBD4B4" w:themeFill="accent6" w:themeFillTint="66"/>
          </w:tcPr>
          <w:p w14:paraId="679BA4C0" w14:textId="77777777" w:rsidR="008372A3" w:rsidRPr="002230C3" w:rsidRDefault="008372A3" w:rsidP="00007AEC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2230C3">
              <w:rPr>
                <w:rFonts w:asciiTheme="minorHAnsi" w:hAnsiTheme="minorHAnsi"/>
                <w:i/>
                <w:iCs/>
                <w:sz w:val="20"/>
                <w:szCs w:val="20"/>
              </w:rPr>
              <w:t>10B</w:t>
            </w:r>
          </w:p>
        </w:tc>
        <w:tc>
          <w:tcPr>
            <w:tcW w:w="6663" w:type="dxa"/>
            <w:shd w:val="clear" w:color="auto" w:fill="FBD4B4" w:themeFill="accent6" w:themeFillTint="66"/>
          </w:tcPr>
          <w:p w14:paraId="590C4F63" w14:textId="77777777" w:rsidR="008372A3" w:rsidRPr="002230C3" w:rsidRDefault="008372A3" w:rsidP="00007AEC">
            <w:pPr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  <w:r w:rsidRPr="002230C3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Rashod – administrativni troškovi</w:t>
            </w:r>
          </w:p>
        </w:tc>
        <w:tc>
          <w:tcPr>
            <w:tcW w:w="1950" w:type="dxa"/>
          </w:tcPr>
          <w:p w14:paraId="484E698C" w14:textId="77777777" w:rsidR="008372A3" w:rsidRPr="00737EA8" w:rsidRDefault="008372A3" w:rsidP="00D463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72A3" w:rsidRPr="00737EA8" w14:paraId="4BE99376" w14:textId="77777777" w:rsidTr="0088597D">
        <w:tc>
          <w:tcPr>
            <w:tcW w:w="675" w:type="dxa"/>
            <w:shd w:val="clear" w:color="auto" w:fill="FBD4B4" w:themeFill="accent6" w:themeFillTint="66"/>
          </w:tcPr>
          <w:p w14:paraId="7CC570C6" w14:textId="77777777" w:rsidR="008372A3" w:rsidRPr="002230C3" w:rsidRDefault="008372A3" w:rsidP="00007AEC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2230C3">
              <w:rPr>
                <w:rFonts w:asciiTheme="minorHAnsi" w:hAnsiTheme="minorHAnsi"/>
                <w:i/>
                <w:iCs/>
                <w:sz w:val="20"/>
                <w:szCs w:val="20"/>
              </w:rPr>
              <w:t>11B</w:t>
            </w:r>
          </w:p>
        </w:tc>
        <w:tc>
          <w:tcPr>
            <w:tcW w:w="6663" w:type="dxa"/>
            <w:shd w:val="clear" w:color="auto" w:fill="FBD4B4" w:themeFill="accent6" w:themeFillTint="66"/>
          </w:tcPr>
          <w:p w14:paraId="3D844BE0" w14:textId="77777777" w:rsidR="008372A3" w:rsidRPr="002230C3" w:rsidRDefault="008372A3" w:rsidP="00007AEC">
            <w:pPr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  <w:r w:rsidRPr="002230C3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 xml:space="preserve">Rashod </w:t>
            </w:r>
            <w:r w:rsidR="00203D42" w:rsidRPr="002230C3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– održavanje sportskih terena i najam prostora za vježbanje</w:t>
            </w:r>
          </w:p>
        </w:tc>
        <w:tc>
          <w:tcPr>
            <w:tcW w:w="1950" w:type="dxa"/>
          </w:tcPr>
          <w:p w14:paraId="175FA92B" w14:textId="77777777" w:rsidR="008372A3" w:rsidRPr="00737EA8" w:rsidRDefault="008372A3" w:rsidP="00D463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3D42" w:rsidRPr="00737EA8" w14:paraId="74B7453B" w14:textId="77777777" w:rsidTr="0088597D">
        <w:tc>
          <w:tcPr>
            <w:tcW w:w="675" w:type="dxa"/>
            <w:shd w:val="clear" w:color="auto" w:fill="FBD4B4" w:themeFill="accent6" w:themeFillTint="66"/>
          </w:tcPr>
          <w:p w14:paraId="5ACB0296" w14:textId="77777777" w:rsidR="00203D42" w:rsidRPr="002230C3" w:rsidRDefault="00203D42" w:rsidP="00203D42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2230C3">
              <w:rPr>
                <w:rFonts w:asciiTheme="minorHAnsi" w:hAnsiTheme="minorHAnsi"/>
                <w:i/>
                <w:iCs/>
                <w:sz w:val="20"/>
                <w:szCs w:val="20"/>
              </w:rPr>
              <w:t>12B</w:t>
            </w:r>
          </w:p>
        </w:tc>
        <w:tc>
          <w:tcPr>
            <w:tcW w:w="6663" w:type="dxa"/>
            <w:shd w:val="clear" w:color="auto" w:fill="FBD4B4" w:themeFill="accent6" w:themeFillTint="66"/>
          </w:tcPr>
          <w:p w14:paraId="392F23D6" w14:textId="77777777" w:rsidR="00203D42" w:rsidRPr="002230C3" w:rsidRDefault="00203D42" w:rsidP="00203D42">
            <w:pPr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  <w:r w:rsidRPr="002230C3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Rashod – investicije, struja i voda</w:t>
            </w:r>
          </w:p>
        </w:tc>
        <w:tc>
          <w:tcPr>
            <w:tcW w:w="1950" w:type="dxa"/>
          </w:tcPr>
          <w:p w14:paraId="607E9F6F" w14:textId="77777777" w:rsidR="00203D42" w:rsidRPr="00737EA8" w:rsidRDefault="00203D42" w:rsidP="00203D4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3D42" w:rsidRPr="00737EA8" w14:paraId="15C354C5" w14:textId="77777777" w:rsidTr="0088597D">
        <w:tc>
          <w:tcPr>
            <w:tcW w:w="675" w:type="dxa"/>
            <w:shd w:val="clear" w:color="auto" w:fill="FBD4B4" w:themeFill="accent6" w:themeFillTint="66"/>
          </w:tcPr>
          <w:p w14:paraId="35E7D575" w14:textId="77777777" w:rsidR="00203D42" w:rsidRPr="002230C3" w:rsidRDefault="00203D42" w:rsidP="00203D42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bookmarkStart w:id="1" w:name="_Hlk27945723"/>
            <w:r w:rsidRPr="002230C3">
              <w:rPr>
                <w:rFonts w:asciiTheme="minorHAnsi" w:hAnsiTheme="minorHAnsi"/>
                <w:i/>
                <w:iCs/>
                <w:sz w:val="20"/>
                <w:szCs w:val="20"/>
              </w:rPr>
              <w:t>13B</w:t>
            </w:r>
          </w:p>
        </w:tc>
        <w:tc>
          <w:tcPr>
            <w:tcW w:w="6663" w:type="dxa"/>
            <w:shd w:val="clear" w:color="auto" w:fill="FBD4B4" w:themeFill="accent6" w:themeFillTint="66"/>
          </w:tcPr>
          <w:p w14:paraId="19F4A812" w14:textId="77777777" w:rsidR="00203D42" w:rsidRPr="002230C3" w:rsidRDefault="00203D42" w:rsidP="00203D42">
            <w:pPr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  <w:r w:rsidRPr="002230C3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Rashod - ostalo</w:t>
            </w:r>
          </w:p>
        </w:tc>
        <w:tc>
          <w:tcPr>
            <w:tcW w:w="1950" w:type="dxa"/>
          </w:tcPr>
          <w:p w14:paraId="59E087B7" w14:textId="77777777" w:rsidR="00203D42" w:rsidRPr="00737EA8" w:rsidRDefault="00203D42" w:rsidP="00203D4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bookmarkEnd w:id="1"/>
      <w:tr w:rsidR="00203D42" w:rsidRPr="00737EA8" w14:paraId="2EA86F15" w14:textId="77777777" w:rsidTr="0088597D">
        <w:tc>
          <w:tcPr>
            <w:tcW w:w="675" w:type="dxa"/>
          </w:tcPr>
          <w:p w14:paraId="0197C284" w14:textId="77777777" w:rsidR="00203D42" w:rsidRPr="00737EA8" w:rsidRDefault="00203D42" w:rsidP="00203D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3" w:type="dxa"/>
          </w:tcPr>
          <w:p w14:paraId="360DF73A" w14:textId="77777777" w:rsidR="00203D42" w:rsidRPr="00737EA8" w:rsidRDefault="00203D42" w:rsidP="00203D42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7EA8">
              <w:rPr>
                <w:rFonts w:asciiTheme="minorHAnsi" w:hAnsiTheme="minorHAnsi"/>
                <w:b/>
                <w:i/>
                <w:sz w:val="20"/>
                <w:szCs w:val="20"/>
              </w:rPr>
              <w:t>UKUPNI RASHODI</w:t>
            </w:r>
          </w:p>
        </w:tc>
        <w:tc>
          <w:tcPr>
            <w:tcW w:w="1950" w:type="dxa"/>
            <w:shd w:val="clear" w:color="auto" w:fill="FFFFFF" w:themeFill="background1"/>
          </w:tcPr>
          <w:p w14:paraId="50D24B88" w14:textId="77777777" w:rsidR="00203D42" w:rsidRPr="00737EA8" w:rsidRDefault="00203D42" w:rsidP="00203D4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EBA47D5" w14:textId="77777777" w:rsidR="00737EA8" w:rsidRPr="002230C3" w:rsidRDefault="00737EA8" w:rsidP="00737EA8">
      <w:pPr>
        <w:rPr>
          <w:rFonts w:asciiTheme="minorHAnsi" w:hAnsiTheme="minorHAnsi"/>
          <w:i/>
          <w:iCs/>
          <w:sz w:val="20"/>
          <w:szCs w:val="20"/>
        </w:rPr>
      </w:pPr>
    </w:p>
    <w:p w14:paraId="1B6269A2" w14:textId="77777777" w:rsidR="00737EA8" w:rsidRPr="002230C3" w:rsidRDefault="00737EA8" w:rsidP="00737EA8">
      <w:pPr>
        <w:rPr>
          <w:rFonts w:asciiTheme="minorHAnsi" w:hAnsiTheme="minorHAnsi"/>
          <w:b/>
          <w:i/>
          <w:iCs/>
          <w:sz w:val="20"/>
          <w:szCs w:val="20"/>
        </w:rPr>
      </w:pPr>
      <w:r w:rsidRPr="002230C3">
        <w:rPr>
          <w:rFonts w:asciiTheme="minorHAnsi" w:hAnsiTheme="minorHAnsi"/>
          <w:b/>
          <w:i/>
          <w:iCs/>
          <w:sz w:val="20"/>
          <w:szCs w:val="20"/>
        </w:rPr>
        <w:t>UPUTE ZA ISPUNJAVANJE FINANCIJSKOG PLANA:</w:t>
      </w:r>
    </w:p>
    <w:p w14:paraId="297B289F" w14:textId="77777777" w:rsidR="00AF505D" w:rsidRPr="002230C3" w:rsidRDefault="00AF505D" w:rsidP="00737EA8">
      <w:pPr>
        <w:rPr>
          <w:rFonts w:asciiTheme="minorHAnsi" w:hAnsiTheme="minorHAnsi"/>
          <w:b/>
          <w:i/>
          <w:iCs/>
          <w:sz w:val="20"/>
          <w:szCs w:val="20"/>
        </w:rPr>
      </w:pPr>
    </w:p>
    <w:p w14:paraId="74D21B26" w14:textId="77777777" w:rsidR="00737EA8" w:rsidRPr="002230C3" w:rsidRDefault="00737EA8" w:rsidP="00737EA8">
      <w:pPr>
        <w:rPr>
          <w:rFonts w:asciiTheme="minorHAnsi" w:hAnsiTheme="minorHAnsi"/>
          <w:b/>
          <w:i/>
          <w:iCs/>
          <w:sz w:val="20"/>
          <w:szCs w:val="20"/>
        </w:rPr>
      </w:pPr>
      <w:r w:rsidRPr="002230C3">
        <w:rPr>
          <w:rFonts w:asciiTheme="minorHAnsi" w:hAnsiTheme="minorHAnsi"/>
          <w:b/>
          <w:i/>
          <w:iCs/>
          <w:sz w:val="20"/>
          <w:szCs w:val="20"/>
        </w:rPr>
        <w:t>PRIHODI:</w:t>
      </w:r>
    </w:p>
    <w:p w14:paraId="3B687445" w14:textId="77777777" w:rsidR="00737EA8" w:rsidRPr="002230C3" w:rsidRDefault="00737EA8" w:rsidP="00737EA8">
      <w:pPr>
        <w:rPr>
          <w:rFonts w:asciiTheme="minorHAnsi" w:hAnsiTheme="minorHAnsi"/>
          <w:i/>
          <w:iCs/>
          <w:sz w:val="20"/>
          <w:szCs w:val="20"/>
        </w:rPr>
      </w:pPr>
      <w:r w:rsidRPr="002230C3">
        <w:rPr>
          <w:rFonts w:asciiTheme="minorHAnsi" w:hAnsiTheme="minorHAnsi"/>
          <w:i/>
          <w:iCs/>
          <w:sz w:val="20"/>
          <w:szCs w:val="20"/>
        </w:rPr>
        <w:t>1A – upisati ukupan iznos sredstava koja vaša udruga planira dobiti kroz natječaj</w:t>
      </w:r>
    </w:p>
    <w:p w14:paraId="31415176" w14:textId="77777777" w:rsidR="00737EA8" w:rsidRPr="002230C3" w:rsidRDefault="00737EA8" w:rsidP="00737EA8">
      <w:pPr>
        <w:rPr>
          <w:rFonts w:asciiTheme="minorHAnsi" w:hAnsiTheme="minorHAnsi"/>
          <w:i/>
          <w:iCs/>
          <w:sz w:val="20"/>
          <w:szCs w:val="20"/>
        </w:rPr>
      </w:pPr>
      <w:r w:rsidRPr="002230C3">
        <w:rPr>
          <w:rFonts w:asciiTheme="minorHAnsi" w:hAnsiTheme="minorHAnsi"/>
          <w:i/>
          <w:iCs/>
          <w:sz w:val="20"/>
          <w:szCs w:val="20"/>
        </w:rPr>
        <w:t xml:space="preserve">2A – upisati iznos sredstava koja vaša udruga planira dobiti kroz </w:t>
      </w:r>
      <w:r w:rsidR="008372A3" w:rsidRPr="002230C3">
        <w:rPr>
          <w:rFonts w:asciiTheme="minorHAnsi" w:hAnsiTheme="minorHAnsi"/>
          <w:i/>
          <w:iCs/>
          <w:sz w:val="20"/>
          <w:szCs w:val="20"/>
        </w:rPr>
        <w:t>ostale natječaje Grada Sinja ( Dani Alke i Velike Gospe</w:t>
      </w:r>
      <w:r w:rsidRPr="002230C3">
        <w:rPr>
          <w:rFonts w:asciiTheme="minorHAnsi" w:hAnsiTheme="minorHAnsi"/>
          <w:i/>
          <w:iCs/>
          <w:sz w:val="20"/>
          <w:szCs w:val="20"/>
        </w:rPr>
        <w:t>)</w:t>
      </w:r>
    </w:p>
    <w:p w14:paraId="31DEDFE7" w14:textId="77777777" w:rsidR="00737EA8" w:rsidRPr="002230C3" w:rsidRDefault="00737EA8" w:rsidP="00737EA8">
      <w:pPr>
        <w:rPr>
          <w:rFonts w:asciiTheme="minorHAnsi" w:hAnsiTheme="minorHAnsi"/>
          <w:i/>
          <w:iCs/>
          <w:sz w:val="20"/>
          <w:szCs w:val="20"/>
        </w:rPr>
      </w:pPr>
      <w:r w:rsidRPr="002230C3">
        <w:rPr>
          <w:rFonts w:asciiTheme="minorHAnsi" w:hAnsiTheme="minorHAnsi"/>
          <w:i/>
          <w:iCs/>
          <w:sz w:val="20"/>
          <w:szCs w:val="20"/>
        </w:rPr>
        <w:t>3A – upisati iznos sredstava koja vaša udruga planira dobiti kroz natječaj Javne potre</w:t>
      </w:r>
      <w:r w:rsidR="008372A3" w:rsidRPr="002230C3">
        <w:rPr>
          <w:rFonts w:asciiTheme="minorHAnsi" w:hAnsiTheme="minorHAnsi"/>
          <w:i/>
          <w:iCs/>
          <w:sz w:val="20"/>
          <w:szCs w:val="20"/>
        </w:rPr>
        <w:t>be u sportu Županije Splitsko-dalmatinske</w:t>
      </w:r>
    </w:p>
    <w:p w14:paraId="4E40780F" w14:textId="77777777" w:rsidR="00737EA8" w:rsidRPr="002230C3" w:rsidRDefault="00737EA8" w:rsidP="00737EA8">
      <w:pPr>
        <w:rPr>
          <w:rFonts w:asciiTheme="minorHAnsi" w:hAnsiTheme="minorHAnsi"/>
          <w:bCs/>
          <w:i/>
          <w:iCs/>
          <w:sz w:val="20"/>
          <w:szCs w:val="20"/>
        </w:rPr>
      </w:pPr>
      <w:r w:rsidRPr="002230C3">
        <w:rPr>
          <w:rFonts w:asciiTheme="minorHAnsi" w:hAnsiTheme="minorHAnsi"/>
          <w:i/>
          <w:iCs/>
          <w:sz w:val="20"/>
          <w:szCs w:val="20"/>
        </w:rPr>
        <w:t xml:space="preserve">4A – upisati iznos sredstava koja vaša udruga planira dobiti od </w:t>
      </w:r>
      <w:r w:rsidR="0088597D" w:rsidRPr="002230C3">
        <w:rPr>
          <w:rFonts w:asciiTheme="minorHAnsi" w:hAnsiTheme="minorHAnsi"/>
          <w:bCs/>
          <w:i/>
          <w:iCs/>
          <w:sz w:val="20"/>
          <w:szCs w:val="20"/>
        </w:rPr>
        <w:t>Zajednice športskih saveze i udruga Splitsko-dalmatinske županije</w:t>
      </w:r>
    </w:p>
    <w:p w14:paraId="1A4ABACF" w14:textId="77777777" w:rsidR="00737EA8" w:rsidRPr="002230C3" w:rsidRDefault="00737EA8" w:rsidP="00737EA8">
      <w:pPr>
        <w:rPr>
          <w:rFonts w:asciiTheme="minorHAnsi" w:hAnsiTheme="minorHAnsi"/>
          <w:i/>
          <w:iCs/>
          <w:sz w:val="20"/>
          <w:szCs w:val="20"/>
        </w:rPr>
      </w:pPr>
      <w:r w:rsidRPr="002230C3">
        <w:rPr>
          <w:rFonts w:asciiTheme="minorHAnsi" w:hAnsiTheme="minorHAnsi"/>
          <w:i/>
          <w:iCs/>
          <w:sz w:val="20"/>
          <w:szCs w:val="20"/>
        </w:rPr>
        <w:t>5A – upisati iznos sredstava koja vaša udruga planira dobiti od Nacionalnog sportskog saveza (kroz programe i natječaje)</w:t>
      </w:r>
    </w:p>
    <w:p w14:paraId="3FED4521" w14:textId="77777777" w:rsidR="00737EA8" w:rsidRPr="002230C3" w:rsidRDefault="00737EA8" w:rsidP="00737EA8">
      <w:pPr>
        <w:rPr>
          <w:rFonts w:asciiTheme="minorHAnsi" w:hAnsiTheme="minorHAnsi"/>
          <w:i/>
          <w:iCs/>
          <w:sz w:val="20"/>
          <w:szCs w:val="20"/>
        </w:rPr>
      </w:pPr>
      <w:r w:rsidRPr="002230C3">
        <w:rPr>
          <w:rFonts w:asciiTheme="minorHAnsi" w:hAnsiTheme="minorHAnsi"/>
          <w:i/>
          <w:iCs/>
          <w:sz w:val="20"/>
          <w:szCs w:val="20"/>
        </w:rPr>
        <w:t>6A – upisati iznos dobiven po osnovi prijava na natječaje ministarstva RH (zdravstvo, socijalna skrb, obitelj, znanost i sport)</w:t>
      </w:r>
    </w:p>
    <w:p w14:paraId="0C81EA18" w14:textId="77777777" w:rsidR="00737EA8" w:rsidRPr="002230C3" w:rsidRDefault="00737EA8" w:rsidP="00737EA8">
      <w:pPr>
        <w:rPr>
          <w:rFonts w:asciiTheme="minorHAnsi" w:hAnsiTheme="minorHAnsi"/>
          <w:i/>
          <w:iCs/>
          <w:sz w:val="20"/>
          <w:szCs w:val="20"/>
        </w:rPr>
      </w:pPr>
      <w:r w:rsidRPr="002230C3">
        <w:rPr>
          <w:rFonts w:asciiTheme="minorHAnsi" w:hAnsiTheme="minorHAnsi"/>
          <w:i/>
          <w:iCs/>
          <w:sz w:val="20"/>
          <w:szCs w:val="20"/>
        </w:rPr>
        <w:t>7A – upisati prihod od članarine</w:t>
      </w:r>
    </w:p>
    <w:p w14:paraId="6EFE4BCB" w14:textId="77777777" w:rsidR="00737EA8" w:rsidRPr="002230C3" w:rsidRDefault="00737EA8" w:rsidP="00737EA8">
      <w:pPr>
        <w:rPr>
          <w:rFonts w:asciiTheme="minorHAnsi" w:hAnsiTheme="minorHAnsi"/>
          <w:i/>
          <w:iCs/>
          <w:sz w:val="20"/>
          <w:szCs w:val="20"/>
        </w:rPr>
      </w:pPr>
      <w:r w:rsidRPr="002230C3">
        <w:rPr>
          <w:rFonts w:asciiTheme="minorHAnsi" w:hAnsiTheme="minorHAnsi"/>
          <w:i/>
          <w:iCs/>
          <w:sz w:val="20"/>
          <w:szCs w:val="20"/>
        </w:rPr>
        <w:t>8A – upisati prihod od sponzorstva</w:t>
      </w:r>
    </w:p>
    <w:p w14:paraId="2CAEA9FA" w14:textId="77777777" w:rsidR="00737EA8" w:rsidRPr="002230C3" w:rsidRDefault="00737EA8" w:rsidP="00737EA8">
      <w:pPr>
        <w:rPr>
          <w:rFonts w:asciiTheme="minorHAnsi" w:hAnsiTheme="minorHAnsi"/>
          <w:i/>
          <w:iCs/>
          <w:sz w:val="20"/>
          <w:szCs w:val="20"/>
        </w:rPr>
      </w:pPr>
      <w:r w:rsidRPr="002230C3">
        <w:rPr>
          <w:rFonts w:asciiTheme="minorHAnsi" w:hAnsiTheme="minorHAnsi"/>
          <w:i/>
          <w:iCs/>
          <w:sz w:val="20"/>
          <w:szCs w:val="20"/>
        </w:rPr>
        <w:lastRenderedPageBreak/>
        <w:t>9A – upisati prihod od donacija</w:t>
      </w:r>
    </w:p>
    <w:p w14:paraId="43BB9FC8" w14:textId="77777777" w:rsidR="00737EA8" w:rsidRPr="002230C3" w:rsidRDefault="00737EA8" w:rsidP="00737EA8">
      <w:pPr>
        <w:rPr>
          <w:rFonts w:asciiTheme="minorHAnsi" w:hAnsiTheme="minorHAnsi"/>
          <w:i/>
          <w:iCs/>
          <w:sz w:val="20"/>
          <w:szCs w:val="20"/>
        </w:rPr>
      </w:pPr>
      <w:r w:rsidRPr="002230C3">
        <w:rPr>
          <w:rFonts w:asciiTheme="minorHAnsi" w:hAnsiTheme="minorHAnsi"/>
          <w:i/>
          <w:iCs/>
          <w:sz w:val="20"/>
          <w:szCs w:val="20"/>
        </w:rPr>
        <w:t>10A – upisati sve ostale prihode po raznim osnovama (kamate i sl.)</w:t>
      </w:r>
    </w:p>
    <w:p w14:paraId="0FED8BD5" w14:textId="77777777" w:rsidR="00737EA8" w:rsidRPr="002230C3" w:rsidRDefault="00737EA8" w:rsidP="00737EA8">
      <w:pPr>
        <w:rPr>
          <w:rFonts w:asciiTheme="minorHAnsi" w:hAnsiTheme="minorHAnsi"/>
          <w:i/>
          <w:iCs/>
          <w:sz w:val="20"/>
          <w:szCs w:val="20"/>
        </w:rPr>
      </w:pPr>
    </w:p>
    <w:p w14:paraId="271A2B7E" w14:textId="77777777" w:rsidR="002E3192" w:rsidRPr="002230C3" w:rsidRDefault="002E3192" w:rsidP="00737EA8">
      <w:pPr>
        <w:rPr>
          <w:rFonts w:asciiTheme="minorHAnsi" w:hAnsiTheme="minorHAnsi"/>
          <w:i/>
          <w:iCs/>
          <w:sz w:val="20"/>
          <w:szCs w:val="20"/>
        </w:rPr>
      </w:pPr>
    </w:p>
    <w:p w14:paraId="320354B2" w14:textId="77777777" w:rsidR="00737EA8" w:rsidRPr="002230C3" w:rsidRDefault="00737EA8" w:rsidP="00737EA8">
      <w:pPr>
        <w:rPr>
          <w:rFonts w:asciiTheme="minorHAnsi" w:hAnsiTheme="minorHAnsi"/>
          <w:b/>
          <w:i/>
          <w:iCs/>
          <w:sz w:val="20"/>
          <w:szCs w:val="20"/>
        </w:rPr>
      </w:pPr>
      <w:r w:rsidRPr="002230C3">
        <w:rPr>
          <w:rFonts w:asciiTheme="minorHAnsi" w:hAnsiTheme="minorHAnsi"/>
          <w:b/>
          <w:i/>
          <w:iCs/>
          <w:sz w:val="20"/>
          <w:szCs w:val="20"/>
        </w:rPr>
        <w:t>RASHODI:</w:t>
      </w:r>
    </w:p>
    <w:p w14:paraId="44D4F4EC" w14:textId="55F57BE7" w:rsidR="00737EA8" w:rsidRPr="002230C3" w:rsidRDefault="00737EA8" w:rsidP="00737EA8">
      <w:pPr>
        <w:rPr>
          <w:rFonts w:asciiTheme="minorHAnsi" w:hAnsiTheme="minorHAnsi"/>
          <w:i/>
          <w:iCs/>
          <w:sz w:val="20"/>
          <w:szCs w:val="20"/>
        </w:rPr>
      </w:pPr>
      <w:r w:rsidRPr="002230C3">
        <w:rPr>
          <w:rFonts w:asciiTheme="minorHAnsi" w:hAnsiTheme="minorHAnsi"/>
          <w:i/>
          <w:iCs/>
          <w:sz w:val="20"/>
          <w:szCs w:val="20"/>
        </w:rPr>
        <w:t xml:space="preserve">1B – upisati ukupan iznos koji udruga planira isplatiti po osnovi stručnog rada </w:t>
      </w:r>
      <w:r w:rsidR="002230C3" w:rsidRPr="002230C3">
        <w:rPr>
          <w:rFonts w:asciiTheme="minorHAnsi" w:hAnsiTheme="minorHAnsi"/>
          <w:i/>
          <w:iCs/>
          <w:sz w:val="20"/>
          <w:szCs w:val="20"/>
        </w:rPr>
        <w:t xml:space="preserve">svih zaposlenih u klubu </w:t>
      </w:r>
      <w:r w:rsidRPr="002230C3">
        <w:rPr>
          <w:rFonts w:asciiTheme="minorHAnsi" w:hAnsiTheme="minorHAnsi"/>
          <w:i/>
          <w:iCs/>
          <w:sz w:val="20"/>
          <w:szCs w:val="20"/>
        </w:rPr>
        <w:t>(ugovor o radu, ugovor o djelu, obrt i drugi zakonski oblici)</w:t>
      </w:r>
    </w:p>
    <w:p w14:paraId="38C4EDC8" w14:textId="77777777" w:rsidR="00737EA8" w:rsidRPr="002230C3" w:rsidRDefault="00737EA8" w:rsidP="00737EA8">
      <w:pPr>
        <w:rPr>
          <w:rFonts w:asciiTheme="minorHAnsi" w:hAnsiTheme="minorHAnsi"/>
          <w:i/>
          <w:iCs/>
          <w:sz w:val="20"/>
          <w:szCs w:val="20"/>
        </w:rPr>
      </w:pPr>
      <w:r w:rsidRPr="002230C3">
        <w:rPr>
          <w:rFonts w:asciiTheme="minorHAnsi" w:hAnsiTheme="minorHAnsi"/>
          <w:i/>
          <w:iCs/>
          <w:sz w:val="20"/>
          <w:szCs w:val="20"/>
        </w:rPr>
        <w:t>2B – upisati ukupan iznos koji udruga planira utrošiti za državna službena natjecanja na nivou Hrvatske</w:t>
      </w:r>
    </w:p>
    <w:p w14:paraId="75E2E8A5" w14:textId="074AFEE2" w:rsidR="00737EA8" w:rsidRPr="002230C3" w:rsidRDefault="00737EA8" w:rsidP="00737EA8">
      <w:pPr>
        <w:rPr>
          <w:rFonts w:asciiTheme="minorHAnsi" w:hAnsiTheme="minorHAnsi"/>
          <w:i/>
          <w:iCs/>
          <w:sz w:val="20"/>
          <w:szCs w:val="20"/>
        </w:rPr>
      </w:pPr>
      <w:r w:rsidRPr="002230C3">
        <w:rPr>
          <w:rFonts w:asciiTheme="minorHAnsi" w:hAnsiTheme="minorHAnsi"/>
          <w:i/>
          <w:iCs/>
          <w:sz w:val="20"/>
          <w:szCs w:val="20"/>
        </w:rPr>
        <w:t>3B – upisati troškove ostalih natjecanja u Hrva</w:t>
      </w:r>
      <w:r w:rsidR="002E3192" w:rsidRPr="002230C3">
        <w:rPr>
          <w:rFonts w:asciiTheme="minorHAnsi" w:hAnsiTheme="minorHAnsi"/>
          <w:i/>
          <w:iCs/>
          <w:sz w:val="20"/>
          <w:szCs w:val="20"/>
        </w:rPr>
        <w:t>tskoj koje udruga planira u 20</w:t>
      </w:r>
      <w:r w:rsidR="00AF505D" w:rsidRPr="002230C3">
        <w:rPr>
          <w:rFonts w:asciiTheme="minorHAnsi" w:hAnsiTheme="minorHAnsi"/>
          <w:i/>
          <w:iCs/>
          <w:sz w:val="20"/>
          <w:szCs w:val="20"/>
        </w:rPr>
        <w:t>2</w:t>
      </w:r>
      <w:r w:rsidR="002230C3" w:rsidRPr="002230C3">
        <w:rPr>
          <w:rFonts w:asciiTheme="minorHAnsi" w:hAnsiTheme="minorHAnsi"/>
          <w:i/>
          <w:iCs/>
          <w:sz w:val="20"/>
          <w:szCs w:val="20"/>
        </w:rPr>
        <w:t>1</w:t>
      </w:r>
      <w:r w:rsidRPr="002230C3">
        <w:rPr>
          <w:rFonts w:asciiTheme="minorHAnsi" w:hAnsiTheme="minorHAnsi"/>
          <w:i/>
          <w:iCs/>
          <w:sz w:val="20"/>
          <w:szCs w:val="20"/>
        </w:rPr>
        <w:t>. godini (neslužbena natjecanja)</w:t>
      </w:r>
    </w:p>
    <w:p w14:paraId="1D03FDBA" w14:textId="7DE13B99" w:rsidR="00737EA8" w:rsidRPr="002230C3" w:rsidRDefault="00737EA8" w:rsidP="00737EA8">
      <w:pPr>
        <w:rPr>
          <w:rFonts w:asciiTheme="minorHAnsi" w:hAnsiTheme="minorHAnsi"/>
          <w:i/>
          <w:iCs/>
          <w:sz w:val="20"/>
          <w:szCs w:val="20"/>
        </w:rPr>
      </w:pPr>
      <w:r w:rsidRPr="002230C3">
        <w:rPr>
          <w:rFonts w:asciiTheme="minorHAnsi" w:hAnsiTheme="minorHAnsi"/>
          <w:i/>
          <w:iCs/>
          <w:sz w:val="20"/>
          <w:szCs w:val="20"/>
        </w:rPr>
        <w:t>4B –  upisati troškove ostalih natjecanja u inoze</w:t>
      </w:r>
      <w:r w:rsidR="002E3192" w:rsidRPr="002230C3">
        <w:rPr>
          <w:rFonts w:asciiTheme="minorHAnsi" w:hAnsiTheme="minorHAnsi"/>
          <w:i/>
          <w:iCs/>
          <w:sz w:val="20"/>
          <w:szCs w:val="20"/>
        </w:rPr>
        <w:t>mstvu koje udruga planira u 20</w:t>
      </w:r>
      <w:r w:rsidR="00AF505D" w:rsidRPr="002230C3">
        <w:rPr>
          <w:rFonts w:asciiTheme="minorHAnsi" w:hAnsiTheme="minorHAnsi"/>
          <w:i/>
          <w:iCs/>
          <w:sz w:val="20"/>
          <w:szCs w:val="20"/>
        </w:rPr>
        <w:t>2</w:t>
      </w:r>
      <w:r w:rsidR="002230C3" w:rsidRPr="002230C3">
        <w:rPr>
          <w:rFonts w:asciiTheme="minorHAnsi" w:hAnsiTheme="minorHAnsi"/>
          <w:i/>
          <w:iCs/>
          <w:sz w:val="20"/>
          <w:szCs w:val="20"/>
        </w:rPr>
        <w:t>1</w:t>
      </w:r>
      <w:r w:rsidRPr="002230C3">
        <w:rPr>
          <w:rFonts w:asciiTheme="minorHAnsi" w:hAnsiTheme="minorHAnsi"/>
          <w:i/>
          <w:iCs/>
          <w:sz w:val="20"/>
          <w:szCs w:val="20"/>
        </w:rPr>
        <w:t>. godini (neslužbena natjecanja)</w:t>
      </w:r>
    </w:p>
    <w:p w14:paraId="3D297EBE" w14:textId="77777777" w:rsidR="00737EA8" w:rsidRPr="002230C3" w:rsidRDefault="00737EA8" w:rsidP="00737EA8">
      <w:pPr>
        <w:rPr>
          <w:rFonts w:asciiTheme="minorHAnsi" w:hAnsiTheme="minorHAnsi"/>
          <w:i/>
          <w:iCs/>
          <w:sz w:val="20"/>
          <w:szCs w:val="20"/>
        </w:rPr>
      </w:pPr>
      <w:r w:rsidRPr="002230C3">
        <w:rPr>
          <w:rFonts w:asciiTheme="minorHAnsi" w:hAnsiTheme="minorHAnsi"/>
          <w:i/>
          <w:iCs/>
          <w:sz w:val="20"/>
          <w:szCs w:val="20"/>
        </w:rPr>
        <w:t xml:space="preserve">5B – upisati rashode po osnovi isplate stipendija </w:t>
      </w:r>
      <w:r w:rsidR="008372A3" w:rsidRPr="002230C3">
        <w:rPr>
          <w:rFonts w:asciiTheme="minorHAnsi" w:hAnsiTheme="minorHAnsi"/>
          <w:i/>
          <w:iCs/>
          <w:sz w:val="20"/>
          <w:szCs w:val="20"/>
        </w:rPr>
        <w:t xml:space="preserve">i naknada </w:t>
      </w:r>
      <w:r w:rsidRPr="002230C3">
        <w:rPr>
          <w:rFonts w:asciiTheme="minorHAnsi" w:hAnsiTheme="minorHAnsi"/>
          <w:i/>
          <w:iCs/>
          <w:sz w:val="20"/>
          <w:szCs w:val="20"/>
        </w:rPr>
        <w:t>sp</w:t>
      </w:r>
      <w:r w:rsidR="008372A3" w:rsidRPr="002230C3">
        <w:rPr>
          <w:rFonts w:asciiTheme="minorHAnsi" w:hAnsiTheme="minorHAnsi"/>
          <w:i/>
          <w:iCs/>
          <w:sz w:val="20"/>
          <w:szCs w:val="20"/>
        </w:rPr>
        <w:t>ortašima</w:t>
      </w:r>
    </w:p>
    <w:p w14:paraId="7BF0255F" w14:textId="77777777" w:rsidR="00737EA8" w:rsidRPr="002230C3" w:rsidRDefault="008372A3" w:rsidP="00737EA8">
      <w:pPr>
        <w:rPr>
          <w:rFonts w:asciiTheme="minorHAnsi" w:hAnsiTheme="minorHAnsi"/>
          <w:i/>
          <w:iCs/>
          <w:sz w:val="20"/>
          <w:szCs w:val="20"/>
        </w:rPr>
      </w:pPr>
      <w:r w:rsidRPr="002230C3">
        <w:rPr>
          <w:rFonts w:asciiTheme="minorHAnsi" w:hAnsiTheme="minorHAnsi"/>
          <w:i/>
          <w:iCs/>
          <w:sz w:val="20"/>
          <w:szCs w:val="20"/>
        </w:rPr>
        <w:t>6</w:t>
      </w:r>
      <w:r w:rsidR="00737EA8" w:rsidRPr="002230C3">
        <w:rPr>
          <w:rFonts w:asciiTheme="minorHAnsi" w:hAnsiTheme="minorHAnsi"/>
          <w:i/>
          <w:iCs/>
          <w:sz w:val="20"/>
          <w:szCs w:val="20"/>
        </w:rPr>
        <w:t>B – upisati planirane troškove odlaska članova udruge na seminare, licence i školovanja</w:t>
      </w:r>
    </w:p>
    <w:p w14:paraId="46D6B25C" w14:textId="77777777" w:rsidR="00737EA8" w:rsidRPr="002230C3" w:rsidRDefault="008372A3" w:rsidP="00737EA8">
      <w:pPr>
        <w:rPr>
          <w:rFonts w:asciiTheme="minorHAnsi" w:hAnsiTheme="minorHAnsi"/>
          <w:i/>
          <w:iCs/>
          <w:sz w:val="20"/>
          <w:szCs w:val="20"/>
        </w:rPr>
      </w:pPr>
      <w:r w:rsidRPr="002230C3">
        <w:rPr>
          <w:rFonts w:asciiTheme="minorHAnsi" w:hAnsiTheme="minorHAnsi"/>
          <w:i/>
          <w:iCs/>
          <w:sz w:val="20"/>
          <w:szCs w:val="20"/>
        </w:rPr>
        <w:t>7</w:t>
      </w:r>
      <w:r w:rsidR="00737EA8" w:rsidRPr="002230C3">
        <w:rPr>
          <w:rFonts w:asciiTheme="minorHAnsi" w:hAnsiTheme="minorHAnsi"/>
          <w:i/>
          <w:iCs/>
          <w:sz w:val="20"/>
          <w:szCs w:val="20"/>
        </w:rPr>
        <w:t>B – upisati planirane troškove kupovine opreme</w:t>
      </w:r>
    </w:p>
    <w:p w14:paraId="35854F36" w14:textId="77777777" w:rsidR="00737EA8" w:rsidRPr="002230C3" w:rsidRDefault="008372A3" w:rsidP="00737EA8">
      <w:pPr>
        <w:rPr>
          <w:rFonts w:asciiTheme="minorHAnsi" w:hAnsiTheme="minorHAnsi"/>
          <w:i/>
          <w:iCs/>
          <w:sz w:val="20"/>
          <w:szCs w:val="20"/>
        </w:rPr>
      </w:pPr>
      <w:r w:rsidRPr="002230C3">
        <w:rPr>
          <w:rFonts w:asciiTheme="minorHAnsi" w:hAnsiTheme="minorHAnsi"/>
          <w:i/>
          <w:iCs/>
          <w:sz w:val="20"/>
          <w:szCs w:val="20"/>
        </w:rPr>
        <w:t>8</w:t>
      </w:r>
      <w:r w:rsidR="00737EA8" w:rsidRPr="002230C3">
        <w:rPr>
          <w:rFonts w:asciiTheme="minorHAnsi" w:hAnsiTheme="minorHAnsi"/>
          <w:i/>
          <w:iCs/>
          <w:sz w:val="20"/>
          <w:szCs w:val="20"/>
        </w:rPr>
        <w:t>B – upisati planirani ukupni trošak službenih putovanja</w:t>
      </w:r>
    </w:p>
    <w:p w14:paraId="563C91A6" w14:textId="77777777" w:rsidR="00737EA8" w:rsidRPr="002230C3" w:rsidRDefault="008372A3" w:rsidP="00737EA8">
      <w:pPr>
        <w:rPr>
          <w:rFonts w:asciiTheme="minorHAnsi" w:hAnsiTheme="minorHAnsi"/>
          <w:i/>
          <w:iCs/>
          <w:sz w:val="20"/>
          <w:szCs w:val="20"/>
        </w:rPr>
      </w:pPr>
      <w:r w:rsidRPr="002230C3">
        <w:rPr>
          <w:rFonts w:asciiTheme="minorHAnsi" w:hAnsiTheme="minorHAnsi"/>
          <w:i/>
          <w:iCs/>
          <w:sz w:val="20"/>
          <w:szCs w:val="20"/>
        </w:rPr>
        <w:t>9</w:t>
      </w:r>
      <w:r w:rsidR="00737EA8" w:rsidRPr="002230C3">
        <w:rPr>
          <w:rFonts w:asciiTheme="minorHAnsi" w:hAnsiTheme="minorHAnsi"/>
          <w:i/>
          <w:iCs/>
          <w:sz w:val="20"/>
          <w:szCs w:val="20"/>
        </w:rPr>
        <w:t>B – upisati trošak članarina, kotizacija prema Savezima (gradskim, županijskim, nacionalnim)</w:t>
      </w:r>
    </w:p>
    <w:p w14:paraId="6CAC6EA2" w14:textId="77777777" w:rsidR="00737EA8" w:rsidRPr="002230C3" w:rsidRDefault="008372A3" w:rsidP="00737EA8">
      <w:pPr>
        <w:rPr>
          <w:rFonts w:asciiTheme="minorHAnsi" w:hAnsiTheme="minorHAnsi"/>
          <w:i/>
          <w:iCs/>
          <w:sz w:val="20"/>
          <w:szCs w:val="20"/>
        </w:rPr>
      </w:pPr>
      <w:bookmarkStart w:id="2" w:name="_Hlk27946188"/>
      <w:r w:rsidRPr="002230C3">
        <w:rPr>
          <w:rFonts w:asciiTheme="minorHAnsi" w:hAnsiTheme="minorHAnsi"/>
          <w:i/>
          <w:iCs/>
          <w:sz w:val="20"/>
          <w:szCs w:val="20"/>
        </w:rPr>
        <w:t>10</w:t>
      </w:r>
      <w:r w:rsidR="00737EA8" w:rsidRPr="002230C3">
        <w:rPr>
          <w:rFonts w:asciiTheme="minorHAnsi" w:hAnsiTheme="minorHAnsi"/>
          <w:i/>
          <w:iCs/>
          <w:sz w:val="20"/>
          <w:szCs w:val="20"/>
        </w:rPr>
        <w:t>B – upisati planirani ukupni trošak administracije udruge (kancelarija, telefon, materijal, itd.)</w:t>
      </w:r>
    </w:p>
    <w:p w14:paraId="2E1D3B2F" w14:textId="77777777" w:rsidR="00737EA8" w:rsidRPr="002230C3" w:rsidRDefault="008372A3" w:rsidP="00737EA8">
      <w:pPr>
        <w:rPr>
          <w:rFonts w:asciiTheme="minorHAnsi" w:hAnsiTheme="minorHAnsi"/>
          <w:i/>
          <w:iCs/>
          <w:sz w:val="20"/>
          <w:szCs w:val="20"/>
        </w:rPr>
      </w:pPr>
      <w:r w:rsidRPr="002230C3">
        <w:rPr>
          <w:rFonts w:asciiTheme="minorHAnsi" w:hAnsiTheme="minorHAnsi"/>
          <w:i/>
          <w:iCs/>
          <w:sz w:val="20"/>
          <w:szCs w:val="20"/>
        </w:rPr>
        <w:t>11</w:t>
      </w:r>
      <w:r w:rsidR="00737EA8" w:rsidRPr="002230C3">
        <w:rPr>
          <w:rFonts w:asciiTheme="minorHAnsi" w:hAnsiTheme="minorHAnsi"/>
          <w:i/>
          <w:iCs/>
          <w:sz w:val="20"/>
          <w:szCs w:val="20"/>
        </w:rPr>
        <w:t xml:space="preserve">B – upisati </w:t>
      </w:r>
      <w:bookmarkEnd w:id="2"/>
      <w:r w:rsidR="00737EA8" w:rsidRPr="002230C3">
        <w:rPr>
          <w:rFonts w:asciiTheme="minorHAnsi" w:hAnsiTheme="minorHAnsi"/>
          <w:i/>
          <w:iCs/>
          <w:sz w:val="20"/>
          <w:szCs w:val="20"/>
        </w:rPr>
        <w:t xml:space="preserve">sve troškove </w:t>
      </w:r>
      <w:r w:rsidR="0007354A" w:rsidRPr="002230C3">
        <w:rPr>
          <w:rFonts w:asciiTheme="minorHAnsi" w:hAnsiTheme="minorHAnsi"/>
          <w:i/>
          <w:iCs/>
          <w:sz w:val="20"/>
          <w:szCs w:val="20"/>
        </w:rPr>
        <w:t>koji se odnose na održavanje sportskih objekata ili površina gdje klub vrši svoju djelatnost, te najam prostora ukoliko se plaća</w:t>
      </w:r>
    </w:p>
    <w:p w14:paraId="32743724" w14:textId="77777777" w:rsidR="0088597D" w:rsidRPr="002230C3" w:rsidRDefault="0088597D" w:rsidP="0088597D">
      <w:pPr>
        <w:rPr>
          <w:rFonts w:asciiTheme="minorHAnsi" w:hAnsiTheme="minorHAnsi"/>
          <w:i/>
          <w:iCs/>
          <w:sz w:val="20"/>
          <w:szCs w:val="20"/>
        </w:rPr>
      </w:pPr>
      <w:r w:rsidRPr="002230C3">
        <w:rPr>
          <w:rFonts w:asciiTheme="minorHAnsi" w:hAnsiTheme="minorHAnsi"/>
          <w:i/>
          <w:iCs/>
          <w:sz w:val="20"/>
          <w:szCs w:val="20"/>
        </w:rPr>
        <w:t>12B – upisati planirani ukupni trošak za investicije u klubu, struju i vodu</w:t>
      </w:r>
    </w:p>
    <w:p w14:paraId="2F743B58" w14:textId="77777777" w:rsidR="009223A0" w:rsidRPr="002230C3" w:rsidRDefault="0088597D" w:rsidP="0088597D">
      <w:pPr>
        <w:rPr>
          <w:rFonts w:asciiTheme="minorHAnsi" w:hAnsiTheme="minorHAnsi"/>
          <w:i/>
          <w:iCs/>
          <w:sz w:val="20"/>
          <w:szCs w:val="20"/>
        </w:rPr>
      </w:pPr>
      <w:r w:rsidRPr="002230C3">
        <w:rPr>
          <w:rFonts w:asciiTheme="minorHAnsi" w:hAnsiTheme="minorHAnsi"/>
          <w:i/>
          <w:iCs/>
          <w:sz w:val="20"/>
          <w:szCs w:val="20"/>
        </w:rPr>
        <w:t>13B – upisati sve ostalo što se odnosi na djelatnost kluba a nije navedeno od 1B-12B</w:t>
      </w:r>
    </w:p>
    <w:p w14:paraId="19155B97" w14:textId="77777777" w:rsidR="009223A0" w:rsidRPr="002230C3" w:rsidRDefault="009223A0" w:rsidP="009223A0">
      <w:pPr>
        <w:rPr>
          <w:rFonts w:asciiTheme="minorHAnsi" w:hAnsiTheme="minorHAnsi"/>
          <w:i/>
          <w:iCs/>
          <w:sz w:val="20"/>
          <w:szCs w:val="20"/>
        </w:rPr>
      </w:pPr>
    </w:p>
    <w:p w14:paraId="6367614E" w14:textId="77777777" w:rsidR="009223A0" w:rsidRPr="002230C3" w:rsidRDefault="009223A0" w:rsidP="009223A0">
      <w:pPr>
        <w:rPr>
          <w:rFonts w:asciiTheme="minorHAnsi" w:hAnsiTheme="minorHAnsi"/>
          <w:i/>
          <w:iCs/>
          <w:sz w:val="20"/>
          <w:szCs w:val="20"/>
        </w:rPr>
      </w:pPr>
    </w:p>
    <w:p w14:paraId="100CE90C" w14:textId="77777777" w:rsidR="009223A0" w:rsidRPr="002230C3" w:rsidRDefault="009223A0" w:rsidP="009223A0">
      <w:pPr>
        <w:rPr>
          <w:rFonts w:asciiTheme="minorHAnsi" w:hAnsiTheme="minorHAnsi"/>
          <w:i/>
          <w:iCs/>
          <w:sz w:val="20"/>
          <w:szCs w:val="20"/>
        </w:rPr>
      </w:pPr>
    </w:p>
    <w:tbl>
      <w:tblPr>
        <w:tblStyle w:val="Reetkatablice"/>
        <w:tblW w:w="10207" w:type="dxa"/>
        <w:tblInd w:w="-318" w:type="dxa"/>
        <w:tblLook w:val="04A0" w:firstRow="1" w:lastRow="0" w:firstColumn="1" w:lastColumn="0" w:noHBand="0" w:noVBand="1"/>
      </w:tblPr>
      <w:tblGrid>
        <w:gridCol w:w="1419"/>
        <w:gridCol w:w="6520"/>
        <w:gridCol w:w="2268"/>
      </w:tblGrid>
      <w:tr w:rsidR="00647529" w:rsidRPr="002230C3" w14:paraId="3D998760" w14:textId="77777777" w:rsidTr="008260CA">
        <w:tc>
          <w:tcPr>
            <w:tcW w:w="1419" w:type="dxa"/>
            <w:shd w:val="clear" w:color="auto" w:fill="D6E3BC" w:themeFill="accent3" w:themeFillTint="66"/>
          </w:tcPr>
          <w:p w14:paraId="5A552090" w14:textId="77777777" w:rsidR="00647529" w:rsidRPr="002230C3" w:rsidRDefault="00647529" w:rsidP="00284825">
            <w:pPr>
              <w:jc w:val="center"/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D6E3BC" w:themeFill="accent3" w:themeFillTint="66"/>
          </w:tcPr>
          <w:p w14:paraId="0ECF1ECA" w14:textId="77777777" w:rsidR="00647529" w:rsidRPr="002230C3" w:rsidRDefault="00647529" w:rsidP="00284825">
            <w:pPr>
              <w:jc w:val="center"/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  <w:r w:rsidRPr="002230C3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FINANCIJSKI PLAN PO PROGRAMIMA</w:t>
            </w:r>
          </w:p>
          <w:p w14:paraId="3ADCE321" w14:textId="77777777" w:rsidR="008260CA" w:rsidRPr="002230C3" w:rsidRDefault="008260CA" w:rsidP="00284825">
            <w:pPr>
              <w:jc w:val="center"/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14:paraId="47024839" w14:textId="77777777" w:rsidR="00647529" w:rsidRPr="002230C3" w:rsidRDefault="00647529" w:rsidP="00284825">
            <w:pPr>
              <w:jc w:val="center"/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  <w:r w:rsidRPr="002230C3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IZNOS</w:t>
            </w:r>
          </w:p>
        </w:tc>
      </w:tr>
      <w:tr w:rsidR="00647529" w:rsidRPr="002230C3" w14:paraId="3754B9F1" w14:textId="77777777" w:rsidTr="008260CA">
        <w:tc>
          <w:tcPr>
            <w:tcW w:w="1419" w:type="dxa"/>
            <w:shd w:val="clear" w:color="auto" w:fill="FFFF00"/>
          </w:tcPr>
          <w:p w14:paraId="45EB5174" w14:textId="77777777" w:rsidR="00647529" w:rsidRPr="002230C3" w:rsidRDefault="00647529" w:rsidP="0028482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2230C3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PROGRAM A</w:t>
            </w:r>
          </w:p>
        </w:tc>
        <w:tc>
          <w:tcPr>
            <w:tcW w:w="6520" w:type="dxa"/>
            <w:shd w:val="clear" w:color="auto" w:fill="C1F19D"/>
          </w:tcPr>
          <w:p w14:paraId="6FA0B856" w14:textId="77777777" w:rsidR="00647529" w:rsidRPr="002230C3" w:rsidRDefault="00647529" w:rsidP="0064752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230C3">
              <w:rPr>
                <w:b/>
                <w:bCs/>
                <w:i/>
                <w:iCs/>
                <w:sz w:val="22"/>
                <w:szCs w:val="22"/>
              </w:rPr>
              <w:t>Provođenje programa treninga i natjecanja sportskih udruga</w:t>
            </w:r>
          </w:p>
          <w:p w14:paraId="03CCBC59" w14:textId="77777777" w:rsidR="00647529" w:rsidRPr="002230C3" w:rsidRDefault="00647529" w:rsidP="00284825">
            <w:pPr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6062549B" w14:textId="77777777" w:rsidR="00647529" w:rsidRPr="002230C3" w:rsidRDefault="00647529" w:rsidP="00284825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  <w:tr w:rsidR="00647529" w:rsidRPr="002230C3" w14:paraId="526496FD" w14:textId="77777777" w:rsidTr="008260CA">
        <w:tc>
          <w:tcPr>
            <w:tcW w:w="1419" w:type="dxa"/>
            <w:shd w:val="clear" w:color="auto" w:fill="FFFF00"/>
          </w:tcPr>
          <w:p w14:paraId="486E2126" w14:textId="77777777" w:rsidR="00647529" w:rsidRPr="002230C3" w:rsidRDefault="00647529" w:rsidP="0028482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2230C3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PROGRAM B</w:t>
            </w:r>
          </w:p>
        </w:tc>
        <w:tc>
          <w:tcPr>
            <w:tcW w:w="6520" w:type="dxa"/>
            <w:shd w:val="clear" w:color="auto" w:fill="C1F19D"/>
          </w:tcPr>
          <w:p w14:paraId="43FA9D66" w14:textId="77777777" w:rsidR="00647529" w:rsidRPr="002230C3" w:rsidRDefault="00647529" w:rsidP="0064752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230C3">
              <w:rPr>
                <w:b/>
                <w:bCs/>
                <w:i/>
                <w:iCs/>
                <w:sz w:val="22"/>
                <w:szCs w:val="22"/>
              </w:rPr>
              <w:t>Investicijska ulaganja udruga za provođenje programa</w:t>
            </w:r>
          </w:p>
          <w:p w14:paraId="00752FCB" w14:textId="77777777" w:rsidR="00647529" w:rsidRPr="002230C3" w:rsidRDefault="00647529" w:rsidP="00284825">
            <w:pPr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2AB73B24" w14:textId="77777777" w:rsidR="00647529" w:rsidRPr="002230C3" w:rsidRDefault="00647529" w:rsidP="00284825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  <w:tr w:rsidR="0064375B" w:rsidRPr="002230C3" w14:paraId="7F1F6102" w14:textId="77777777" w:rsidTr="008260CA">
        <w:tc>
          <w:tcPr>
            <w:tcW w:w="1419" w:type="dxa"/>
            <w:shd w:val="clear" w:color="auto" w:fill="FFFF00"/>
          </w:tcPr>
          <w:p w14:paraId="7801551D" w14:textId="77777777" w:rsidR="0064375B" w:rsidRPr="002230C3" w:rsidRDefault="0064375B" w:rsidP="0064375B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2230C3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PROGRAM C</w:t>
            </w:r>
          </w:p>
        </w:tc>
        <w:tc>
          <w:tcPr>
            <w:tcW w:w="6520" w:type="dxa"/>
            <w:shd w:val="clear" w:color="auto" w:fill="C1F19D"/>
          </w:tcPr>
          <w:p w14:paraId="50CF31D5" w14:textId="77777777" w:rsidR="0064375B" w:rsidRPr="002230C3" w:rsidRDefault="0064375B" w:rsidP="0064375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230C3">
              <w:rPr>
                <w:b/>
                <w:bCs/>
                <w:i/>
                <w:iCs/>
                <w:sz w:val="22"/>
                <w:szCs w:val="22"/>
              </w:rPr>
              <w:t>Sufinanciranje stručnog kadra</w:t>
            </w:r>
          </w:p>
          <w:p w14:paraId="24B46994" w14:textId="77777777" w:rsidR="0064375B" w:rsidRPr="002230C3" w:rsidRDefault="0064375B" w:rsidP="0064375B">
            <w:pPr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38430B90" w14:textId="77777777" w:rsidR="0064375B" w:rsidRPr="002230C3" w:rsidRDefault="0064375B" w:rsidP="0064375B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  <w:tr w:rsidR="0064375B" w:rsidRPr="002230C3" w14:paraId="56AEB928" w14:textId="77777777" w:rsidTr="008260CA">
        <w:tc>
          <w:tcPr>
            <w:tcW w:w="1419" w:type="dxa"/>
            <w:shd w:val="clear" w:color="auto" w:fill="FFFF00"/>
          </w:tcPr>
          <w:p w14:paraId="71D997CA" w14:textId="77777777" w:rsidR="0064375B" w:rsidRPr="002230C3" w:rsidRDefault="0064375B" w:rsidP="0064375B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bookmarkStart w:id="3" w:name="_Hlk67779654"/>
            <w:r w:rsidRPr="002230C3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PROGRAM D</w:t>
            </w:r>
          </w:p>
        </w:tc>
        <w:tc>
          <w:tcPr>
            <w:tcW w:w="6520" w:type="dxa"/>
            <w:shd w:val="clear" w:color="auto" w:fill="C1F19D"/>
          </w:tcPr>
          <w:p w14:paraId="37B7955E" w14:textId="77777777" w:rsidR="0064375B" w:rsidRPr="002230C3" w:rsidRDefault="0064375B" w:rsidP="0064375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230C3">
              <w:rPr>
                <w:b/>
                <w:bCs/>
                <w:i/>
                <w:iCs/>
                <w:sz w:val="22"/>
                <w:szCs w:val="22"/>
              </w:rPr>
              <w:t>Sportsko-rekreacijske aktivnosti građana</w:t>
            </w:r>
          </w:p>
          <w:p w14:paraId="13EB1497" w14:textId="77777777" w:rsidR="0064375B" w:rsidRPr="002230C3" w:rsidRDefault="0064375B" w:rsidP="0064375B">
            <w:pPr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3C81B2A2" w14:textId="77777777" w:rsidR="0064375B" w:rsidRPr="002230C3" w:rsidRDefault="0064375B" w:rsidP="0064375B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  <w:tr w:rsidR="0064375B" w:rsidRPr="002230C3" w14:paraId="01DC6ED7" w14:textId="77777777" w:rsidTr="008260CA">
        <w:tc>
          <w:tcPr>
            <w:tcW w:w="1419" w:type="dxa"/>
            <w:shd w:val="clear" w:color="auto" w:fill="FFFF00"/>
          </w:tcPr>
          <w:p w14:paraId="0802183D" w14:textId="77777777" w:rsidR="0064375B" w:rsidRPr="002230C3" w:rsidRDefault="0064375B" w:rsidP="0064375B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2230C3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PROGRAM E</w:t>
            </w:r>
          </w:p>
        </w:tc>
        <w:tc>
          <w:tcPr>
            <w:tcW w:w="6520" w:type="dxa"/>
            <w:shd w:val="clear" w:color="auto" w:fill="C1F19D"/>
          </w:tcPr>
          <w:p w14:paraId="18E9FA96" w14:textId="18F12A48" w:rsidR="0064375B" w:rsidRPr="002230C3" w:rsidRDefault="002230C3" w:rsidP="0064375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230C3">
              <w:rPr>
                <w:b/>
                <w:bCs/>
                <w:i/>
                <w:iCs/>
                <w:sz w:val="22"/>
                <w:szCs w:val="22"/>
              </w:rPr>
              <w:t>Sportske priredbe, manifestacije, lige i turniri</w:t>
            </w:r>
          </w:p>
          <w:p w14:paraId="6E13299B" w14:textId="77777777" w:rsidR="0064375B" w:rsidRPr="002230C3" w:rsidRDefault="0064375B" w:rsidP="0064375B">
            <w:pPr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703023DB" w14:textId="77777777" w:rsidR="0064375B" w:rsidRPr="002230C3" w:rsidRDefault="0064375B" w:rsidP="0064375B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  <w:tr w:rsidR="0064375B" w:rsidRPr="002230C3" w14:paraId="64BE6EE6" w14:textId="77777777" w:rsidTr="008260CA">
        <w:tc>
          <w:tcPr>
            <w:tcW w:w="1419" w:type="dxa"/>
            <w:shd w:val="clear" w:color="auto" w:fill="FFFF00"/>
          </w:tcPr>
          <w:p w14:paraId="0094DF56" w14:textId="77777777" w:rsidR="0064375B" w:rsidRPr="002230C3" w:rsidRDefault="0064375B" w:rsidP="0064375B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2230C3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PROGRAM F</w:t>
            </w:r>
          </w:p>
        </w:tc>
        <w:tc>
          <w:tcPr>
            <w:tcW w:w="6520" w:type="dxa"/>
            <w:shd w:val="clear" w:color="auto" w:fill="C1F19D"/>
          </w:tcPr>
          <w:p w14:paraId="2AD01FD9" w14:textId="13C5E34D" w:rsidR="002230C3" w:rsidRPr="002230C3" w:rsidRDefault="002230C3" w:rsidP="002230C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230C3">
              <w:rPr>
                <w:b/>
                <w:bCs/>
                <w:i/>
                <w:iCs/>
                <w:sz w:val="22"/>
                <w:szCs w:val="22"/>
              </w:rPr>
              <w:t xml:space="preserve">Sport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osoba s </w:t>
            </w:r>
            <w:r w:rsidRPr="002230C3">
              <w:rPr>
                <w:b/>
                <w:bCs/>
                <w:i/>
                <w:iCs/>
                <w:sz w:val="22"/>
                <w:szCs w:val="22"/>
              </w:rPr>
              <w:t>invali</w:t>
            </w:r>
            <w:r>
              <w:rPr>
                <w:b/>
                <w:bCs/>
                <w:i/>
                <w:iCs/>
                <w:sz w:val="22"/>
                <w:szCs w:val="22"/>
              </w:rPr>
              <w:t>ditetom</w:t>
            </w:r>
            <w:r w:rsidRPr="002230C3">
              <w:rPr>
                <w:b/>
                <w:bCs/>
                <w:i/>
                <w:iCs/>
                <w:sz w:val="22"/>
                <w:szCs w:val="22"/>
              </w:rPr>
              <w:t xml:space="preserve"> i osoba oštećena sluha</w:t>
            </w:r>
          </w:p>
          <w:p w14:paraId="633F1240" w14:textId="60E94892" w:rsidR="0064375B" w:rsidRPr="002230C3" w:rsidRDefault="0064375B" w:rsidP="0064375B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002F5A25" w14:textId="77777777" w:rsidR="0064375B" w:rsidRPr="002230C3" w:rsidRDefault="0064375B" w:rsidP="0064375B">
            <w:pPr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33A1E441" w14:textId="77777777" w:rsidR="0064375B" w:rsidRPr="002230C3" w:rsidRDefault="0064375B" w:rsidP="0064375B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  <w:bookmarkEnd w:id="3"/>
      <w:tr w:rsidR="0064375B" w:rsidRPr="002230C3" w14:paraId="640C82E1" w14:textId="77777777" w:rsidTr="008260CA">
        <w:tc>
          <w:tcPr>
            <w:tcW w:w="1419" w:type="dxa"/>
          </w:tcPr>
          <w:p w14:paraId="6B0CCA44" w14:textId="77777777" w:rsidR="0064375B" w:rsidRPr="002230C3" w:rsidRDefault="0064375B" w:rsidP="0064375B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6520" w:type="dxa"/>
          </w:tcPr>
          <w:p w14:paraId="64B892D4" w14:textId="77777777" w:rsidR="0064375B" w:rsidRPr="002230C3" w:rsidRDefault="0064375B" w:rsidP="0064375B">
            <w:pPr>
              <w:jc w:val="righ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2230C3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UKUPNO PO PROGRAMIMA</w:t>
            </w:r>
          </w:p>
        </w:tc>
        <w:tc>
          <w:tcPr>
            <w:tcW w:w="2268" w:type="dxa"/>
            <w:shd w:val="clear" w:color="auto" w:fill="FFFFFF" w:themeFill="background1"/>
          </w:tcPr>
          <w:p w14:paraId="17E5C03C" w14:textId="77777777" w:rsidR="0064375B" w:rsidRPr="002230C3" w:rsidRDefault="0064375B" w:rsidP="0064375B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</w:tbl>
    <w:p w14:paraId="4F05DDB6" w14:textId="77777777" w:rsidR="009223A0" w:rsidRPr="002230C3" w:rsidRDefault="009223A0" w:rsidP="009223A0">
      <w:pPr>
        <w:rPr>
          <w:rFonts w:asciiTheme="minorHAnsi" w:hAnsiTheme="minorHAnsi"/>
          <w:i/>
          <w:iCs/>
          <w:sz w:val="20"/>
          <w:szCs w:val="20"/>
        </w:rPr>
      </w:pPr>
    </w:p>
    <w:p w14:paraId="2F175F24" w14:textId="77777777" w:rsidR="008260CA" w:rsidRPr="002230C3" w:rsidRDefault="008260CA" w:rsidP="009223A0">
      <w:pPr>
        <w:rPr>
          <w:rFonts w:asciiTheme="minorHAnsi" w:hAnsiTheme="minorHAnsi"/>
          <w:b/>
          <w:bCs/>
          <w:i/>
          <w:iCs/>
          <w:color w:val="FF0000"/>
          <w:sz w:val="20"/>
          <w:szCs w:val="20"/>
        </w:rPr>
      </w:pPr>
      <w:r w:rsidRPr="002230C3">
        <w:rPr>
          <w:rFonts w:asciiTheme="minorHAnsi" w:hAnsiTheme="minorHAnsi"/>
          <w:b/>
          <w:bCs/>
          <w:i/>
          <w:iCs/>
          <w:color w:val="FF0000"/>
          <w:sz w:val="20"/>
          <w:szCs w:val="20"/>
        </w:rPr>
        <w:t>NAPOMENA: SREDSTVA IZ FINANCIJSKOG PLANA PO PROGRAMIMA MORAJU ODGOVARATI FINANCIJSKOM PLANU SVAKOG POJEDINOG PROGRAMA U OBRASCIMA GDJE JE NAVEDEN</w:t>
      </w:r>
    </w:p>
    <w:p w14:paraId="2EA9C19E" w14:textId="77777777" w:rsidR="008260CA" w:rsidRPr="002230C3" w:rsidRDefault="008260CA" w:rsidP="009223A0">
      <w:pPr>
        <w:rPr>
          <w:rFonts w:asciiTheme="minorHAnsi" w:hAnsiTheme="minorHAnsi"/>
          <w:i/>
          <w:iCs/>
          <w:sz w:val="20"/>
          <w:szCs w:val="20"/>
        </w:rPr>
      </w:pPr>
    </w:p>
    <w:p w14:paraId="4175A68F" w14:textId="77777777" w:rsidR="008260CA" w:rsidRPr="002230C3" w:rsidRDefault="008260CA" w:rsidP="009223A0">
      <w:pPr>
        <w:rPr>
          <w:rFonts w:asciiTheme="minorHAnsi" w:hAnsiTheme="minorHAnsi"/>
          <w:i/>
          <w:iCs/>
          <w:sz w:val="20"/>
          <w:szCs w:val="20"/>
        </w:rPr>
      </w:pPr>
    </w:p>
    <w:p w14:paraId="5983A5D2" w14:textId="6F8A3FAA" w:rsidR="009223A0" w:rsidRPr="002230C3" w:rsidRDefault="009223A0" w:rsidP="009223A0">
      <w:pPr>
        <w:spacing w:after="200" w:line="276" w:lineRule="auto"/>
        <w:rPr>
          <w:rFonts w:ascii="Calibri" w:eastAsia="Calibri" w:hAnsi="Calibri"/>
          <w:i/>
          <w:iCs/>
          <w:sz w:val="22"/>
          <w:szCs w:val="22"/>
          <w:lang w:eastAsia="en-US"/>
        </w:rPr>
      </w:pPr>
      <w:r w:rsidRPr="002230C3">
        <w:rPr>
          <w:rFonts w:ascii="Calibri" w:eastAsia="Calibri" w:hAnsi="Calibri"/>
          <w:i/>
          <w:iCs/>
          <w:sz w:val="22"/>
          <w:szCs w:val="22"/>
          <w:lang w:eastAsia="en-US"/>
        </w:rPr>
        <w:t>U Sinju________________20</w:t>
      </w:r>
      <w:r w:rsidR="0088597D" w:rsidRPr="002230C3">
        <w:rPr>
          <w:rFonts w:ascii="Calibri" w:eastAsia="Calibri" w:hAnsi="Calibri"/>
          <w:i/>
          <w:iCs/>
          <w:sz w:val="22"/>
          <w:szCs w:val="22"/>
          <w:lang w:eastAsia="en-US"/>
        </w:rPr>
        <w:t>2</w:t>
      </w:r>
      <w:r w:rsidR="002230C3">
        <w:rPr>
          <w:rFonts w:ascii="Calibri" w:eastAsia="Calibri" w:hAnsi="Calibri"/>
          <w:i/>
          <w:iCs/>
          <w:sz w:val="22"/>
          <w:szCs w:val="22"/>
          <w:lang w:eastAsia="en-US"/>
        </w:rPr>
        <w:t>1</w:t>
      </w:r>
      <w:r w:rsidRPr="002230C3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.godine                   </w:t>
      </w:r>
    </w:p>
    <w:p w14:paraId="2A7D5C61" w14:textId="77777777" w:rsidR="009223A0" w:rsidRPr="002230C3" w:rsidRDefault="009223A0" w:rsidP="009223A0">
      <w:pPr>
        <w:spacing w:after="200" w:line="276" w:lineRule="auto"/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14:paraId="264DCF14" w14:textId="77777777" w:rsidR="009223A0" w:rsidRPr="002230C3" w:rsidRDefault="009223A0" w:rsidP="009223A0">
      <w:pPr>
        <w:tabs>
          <w:tab w:val="left" w:pos="5055"/>
        </w:tabs>
        <w:spacing w:after="200" w:line="276" w:lineRule="auto"/>
        <w:rPr>
          <w:rFonts w:ascii="Calibri" w:eastAsia="Calibri" w:hAnsi="Calibri"/>
          <w:i/>
          <w:iCs/>
          <w:sz w:val="22"/>
          <w:szCs w:val="22"/>
          <w:lang w:eastAsia="en-US"/>
        </w:rPr>
      </w:pPr>
      <w:r w:rsidRPr="002230C3">
        <w:rPr>
          <w:rFonts w:ascii="Calibri" w:eastAsia="Calibri" w:hAnsi="Calibri"/>
          <w:i/>
          <w:iCs/>
          <w:sz w:val="22"/>
          <w:szCs w:val="22"/>
          <w:lang w:eastAsia="en-US"/>
        </w:rPr>
        <w:tab/>
        <w:t xml:space="preserve">        Ime i Prezime  ovlaštene osobe</w:t>
      </w:r>
    </w:p>
    <w:p w14:paraId="120E03F1" w14:textId="77777777" w:rsidR="009223A0" w:rsidRPr="002230C3" w:rsidRDefault="009223A0" w:rsidP="009223A0">
      <w:pPr>
        <w:tabs>
          <w:tab w:val="left" w:pos="5055"/>
        </w:tabs>
        <w:spacing w:after="200" w:line="276" w:lineRule="auto"/>
        <w:rPr>
          <w:rFonts w:ascii="Calibri" w:eastAsia="Calibri" w:hAnsi="Calibri"/>
          <w:i/>
          <w:iCs/>
          <w:sz w:val="22"/>
          <w:szCs w:val="22"/>
          <w:lang w:eastAsia="en-US"/>
        </w:rPr>
      </w:pPr>
      <w:r w:rsidRPr="002230C3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                                                                                                              _________________________</w:t>
      </w:r>
    </w:p>
    <w:p w14:paraId="3EB9E794" w14:textId="77777777" w:rsidR="009223A0" w:rsidRPr="002230C3" w:rsidRDefault="009223A0" w:rsidP="009223A0">
      <w:pPr>
        <w:tabs>
          <w:tab w:val="left" w:pos="5055"/>
        </w:tabs>
        <w:spacing w:after="200" w:line="276" w:lineRule="auto"/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14:paraId="7CF5E6FD" w14:textId="77777777" w:rsidR="009223A0" w:rsidRPr="002230C3" w:rsidRDefault="009223A0" w:rsidP="009223A0">
      <w:pPr>
        <w:tabs>
          <w:tab w:val="left" w:pos="5055"/>
        </w:tabs>
        <w:spacing w:after="200" w:line="276" w:lineRule="auto"/>
        <w:rPr>
          <w:rFonts w:ascii="Calibri" w:eastAsia="Calibri" w:hAnsi="Calibri"/>
          <w:i/>
          <w:iCs/>
          <w:sz w:val="22"/>
          <w:szCs w:val="22"/>
          <w:lang w:eastAsia="en-US"/>
        </w:rPr>
      </w:pPr>
      <w:r w:rsidRPr="002230C3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                                </w:t>
      </w:r>
      <w:r w:rsidRPr="002230C3">
        <w:rPr>
          <w:rFonts w:ascii="Calibri" w:eastAsia="Calibri" w:hAnsi="Calibri"/>
          <w:i/>
          <w:iCs/>
          <w:sz w:val="22"/>
          <w:szCs w:val="22"/>
          <w:lang w:eastAsia="en-US"/>
        </w:rPr>
        <w:softHyphen/>
      </w:r>
      <w:r w:rsidRPr="002230C3">
        <w:rPr>
          <w:rFonts w:ascii="Calibri" w:eastAsia="Calibri" w:hAnsi="Calibri"/>
          <w:i/>
          <w:iCs/>
          <w:sz w:val="22"/>
          <w:szCs w:val="22"/>
          <w:lang w:eastAsia="en-US"/>
        </w:rPr>
        <w:softHyphen/>
      </w:r>
      <w:r w:rsidRPr="002230C3">
        <w:rPr>
          <w:rFonts w:ascii="Calibri" w:eastAsia="Calibri" w:hAnsi="Calibri"/>
          <w:i/>
          <w:iCs/>
          <w:sz w:val="22"/>
          <w:szCs w:val="22"/>
          <w:lang w:eastAsia="en-US"/>
        </w:rPr>
        <w:softHyphen/>
        <w:t>___________________                                            __________________</w:t>
      </w:r>
    </w:p>
    <w:p w14:paraId="00AB6A08" w14:textId="77777777" w:rsidR="009223A0" w:rsidRPr="002230C3" w:rsidRDefault="009223A0" w:rsidP="009223A0">
      <w:pPr>
        <w:tabs>
          <w:tab w:val="left" w:pos="5055"/>
        </w:tabs>
        <w:spacing w:after="200" w:line="276" w:lineRule="auto"/>
        <w:rPr>
          <w:rFonts w:ascii="Calibri" w:eastAsia="Calibri" w:hAnsi="Calibri"/>
          <w:i/>
          <w:iCs/>
          <w:sz w:val="22"/>
          <w:szCs w:val="22"/>
          <w:lang w:eastAsia="en-US"/>
        </w:rPr>
      </w:pPr>
      <w:r w:rsidRPr="002230C3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                                Pečat kluba ili udruge                                                             potpis</w:t>
      </w:r>
    </w:p>
    <w:p w14:paraId="4B0F5A98" w14:textId="77777777" w:rsidR="00424462" w:rsidRPr="002230C3" w:rsidRDefault="00424462" w:rsidP="009223A0">
      <w:pPr>
        <w:rPr>
          <w:rFonts w:asciiTheme="minorHAnsi" w:hAnsiTheme="minorHAnsi"/>
          <w:i/>
          <w:iCs/>
          <w:sz w:val="20"/>
          <w:szCs w:val="20"/>
        </w:rPr>
      </w:pPr>
    </w:p>
    <w:sectPr w:rsidR="00424462" w:rsidRPr="002230C3" w:rsidSect="00CF36C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1BA02" w14:textId="77777777" w:rsidR="0047188A" w:rsidRDefault="0047188A" w:rsidP="002E6435">
      <w:r>
        <w:separator/>
      </w:r>
    </w:p>
  </w:endnote>
  <w:endnote w:type="continuationSeparator" w:id="0">
    <w:p w14:paraId="45B6BB8E" w14:textId="77777777" w:rsidR="0047188A" w:rsidRDefault="0047188A" w:rsidP="002E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F7C0A" w14:textId="77777777" w:rsidR="005E4161" w:rsidRDefault="005E4161" w:rsidP="00AC1CD8">
    <w:pPr>
      <w:pStyle w:val="Podnoje"/>
      <w:spacing w:before="100" w:beforeAutospacing="1"/>
      <w:ind w:left="-850"/>
    </w:pPr>
  </w:p>
  <w:p w14:paraId="70A64EC4" w14:textId="77777777" w:rsidR="002E6435" w:rsidRDefault="002E643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F44C1" w14:textId="77777777" w:rsidR="0047188A" w:rsidRDefault="0047188A" w:rsidP="002E6435">
      <w:r>
        <w:separator/>
      </w:r>
    </w:p>
  </w:footnote>
  <w:footnote w:type="continuationSeparator" w:id="0">
    <w:p w14:paraId="65BBD6AE" w14:textId="77777777" w:rsidR="0047188A" w:rsidRDefault="0047188A" w:rsidP="002E6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B239" w14:textId="77777777" w:rsidR="00701A6E" w:rsidRPr="00701A6E" w:rsidRDefault="008372A3" w:rsidP="00701A6E">
    <w:pPr>
      <w:pBdr>
        <w:bottom w:val="single" w:sz="12" w:space="1" w:color="00000A"/>
      </w:pBdr>
      <w:autoSpaceDN w:val="0"/>
      <w:jc w:val="center"/>
      <w:rPr>
        <w:rFonts w:ascii="Liberation Serif" w:eastAsia="SimSun" w:hAnsi="Liberation Serif" w:cs="Arial"/>
        <w:kern w:val="3"/>
        <w:lang w:eastAsia="zh-CN" w:bidi="hi-IN"/>
      </w:rPr>
    </w:pPr>
    <w:r>
      <w:rPr>
        <w:b/>
        <w:sz w:val="22"/>
        <w:szCs w:val="22"/>
        <w:lang w:eastAsia="en-US"/>
      </w:rPr>
      <w:t xml:space="preserve"> </w:t>
    </w:r>
    <w:r w:rsidR="00701A6E" w:rsidRPr="00701A6E">
      <w:rPr>
        <w:rFonts w:ascii="Algerian" w:hAnsi="Algerian" w:cs="Arial"/>
        <w:b/>
        <w:color w:val="000000"/>
        <w:sz w:val="36"/>
        <w:szCs w:val="28"/>
      </w:rPr>
      <w:t xml:space="preserve">ZAJEDNICA ŠPORTSKIH UDRUGA GRADA </w:t>
    </w:r>
    <w:proofErr w:type="spellStart"/>
    <w:r w:rsidR="00701A6E" w:rsidRPr="00701A6E">
      <w:rPr>
        <w:rFonts w:ascii="Algerian" w:hAnsi="Algerian" w:cs="Arial"/>
        <w:b/>
        <w:color w:val="000000"/>
        <w:sz w:val="36"/>
        <w:szCs w:val="28"/>
      </w:rPr>
      <w:t>SINjA</w:t>
    </w:r>
    <w:proofErr w:type="spellEnd"/>
  </w:p>
  <w:p w14:paraId="3775DF1E" w14:textId="77777777" w:rsidR="00701A6E" w:rsidRPr="00701A6E" w:rsidRDefault="00701A6E" w:rsidP="00701A6E">
    <w:pPr>
      <w:pBdr>
        <w:bottom w:val="single" w:sz="12" w:space="1" w:color="00000A"/>
      </w:pBdr>
      <w:autoSpaceDN w:val="0"/>
      <w:rPr>
        <w:rFonts w:ascii="Liberation Serif" w:eastAsia="SimSun" w:hAnsi="Liberation Serif" w:cs="Arial"/>
        <w:kern w:val="3"/>
        <w:lang w:eastAsia="zh-CN" w:bidi="hi-IN"/>
      </w:rPr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701EB165" wp14:editId="64885691">
          <wp:simplePos x="0" y="0"/>
          <wp:positionH relativeFrom="column">
            <wp:posOffset>2620010</wp:posOffset>
          </wp:positionH>
          <wp:positionV relativeFrom="paragraph">
            <wp:posOffset>27940</wp:posOffset>
          </wp:positionV>
          <wp:extent cx="789305" cy="788670"/>
          <wp:effectExtent l="0" t="0" r="0" b="0"/>
          <wp:wrapNone/>
          <wp:docPr id="1" name="Slika 1" descr="LOGO ZAJED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 ZAJED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FD5465" w14:textId="77777777" w:rsidR="00701A6E" w:rsidRPr="00701A6E" w:rsidRDefault="00701A6E" w:rsidP="00701A6E">
    <w:pPr>
      <w:pBdr>
        <w:bottom w:val="single" w:sz="12" w:space="1" w:color="00000A"/>
      </w:pBdr>
      <w:autoSpaceDN w:val="0"/>
      <w:rPr>
        <w:b/>
        <w:color w:val="000000"/>
        <w:sz w:val="22"/>
        <w:szCs w:val="22"/>
      </w:rPr>
    </w:pPr>
    <w:r w:rsidRPr="00701A6E">
      <w:rPr>
        <w:b/>
        <w:color w:val="00000A"/>
        <w:sz w:val="22"/>
        <w:szCs w:val="22"/>
      </w:rPr>
      <w:t xml:space="preserve">Alajčauša Frane </w:t>
    </w:r>
    <w:proofErr w:type="spellStart"/>
    <w:r w:rsidRPr="00701A6E">
      <w:rPr>
        <w:b/>
        <w:color w:val="00000A"/>
        <w:sz w:val="22"/>
        <w:szCs w:val="22"/>
      </w:rPr>
      <w:t>Bareze</w:t>
    </w:r>
    <w:proofErr w:type="spellEnd"/>
    <w:r w:rsidRPr="00701A6E">
      <w:rPr>
        <w:b/>
        <w:color w:val="00000A"/>
        <w:sz w:val="22"/>
        <w:szCs w:val="22"/>
      </w:rPr>
      <w:t xml:space="preserve"> Šore 1 , Sinj 21230                                 </w:t>
    </w:r>
    <w:r w:rsidRPr="00701A6E">
      <w:rPr>
        <w:b/>
        <w:color w:val="000000"/>
        <w:sz w:val="22"/>
        <w:szCs w:val="22"/>
      </w:rPr>
      <w:t>IBAN: 5123300031100093827</w:t>
    </w:r>
  </w:p>
  <w:p w14:paraId="749B8001" w14:textId="77777777" w:rsidR="008372A3" w:rsidRPr="00701A6E" w:rsidRDefault="00701A6E" w:rsidP="00701A6E">
    <w:pPr>
      <w:pBdr>
        <w:bottom w:val="single" w:sz="12" w:space="1" w:color="00000A"/>
      </w:pBdr>
      <w:autoSpaceDN w:val="0"/>
      <w:rPr>
        <w:b/>
        <w:color w:val="00000A"/>
        <w:sz w:val="22"/>
        <w:szCs w:val="22"/>
      </w:rPr>
    </w:pPr>
    <w:r w:rsidRPr="00701A6E">
      <w:rPr>
        <w:b/>
        <w:color w:val="00000A"/>
        <w:sz w:val="22"/>
        <w:szCs w:val="22"/>
      </w:rPr>
      <w:t xml:space="preserve">mob: 098 597 465                                                                      </w:t>
    </w:r>
    <w:hyperlink r:id="rId2" w:history="1">
      <w:r w:rsidRPr="00701A6E">
        <w:rPr>
          <w:b/>
          <w:color w:val="0000FF"/>
          <w:sz w:val="22"/>
          <w:szCs w:val="22"/>
          <w:u w:val="single"/>
        </w:rPr>
        <w:t>sportska.zajednica-sinj@hotmail.com</w:t>
      </w:r>
    </w:hyperlink>
    <w:r w:rsidRPr="00701A6E">
      <w:rPr>
        <w:b/>
        <w:color w:val="00000A"/>
        <w:sz w:val="22"/>
        <w:szCs w:val="22"/>
      </w:rPr>
      <w:t xml:space="preserve"> </w:t>
    </w:r>
    <w:r w:rsidRPr="00701A6E">
      <w:rPr>
        <w:rFonts w:ascii="Liberation Serif" w:eastAsia="SimSun" w:hAnsi="Liberation Serif" w:cs="Arial"/>
        <w:kern w:val="3"/>
        <w:lang w:eastAsia="zh-CN" w:bidi="hi-IN"/>
      </w:rPr>
      <w:t xml:space="preserve">   </w:t>
    </w:r>
    <w:r w:rsidRPr="00701A6E">
      <w:rPr>
        <w:b/>
        <w:color w:val="00000A"/>
        <w:sz w:val="22"/>
        <w:szCs w:val="22"/>
      </w:rPr>
      <w:t xml:space="preserve">         OIB 35929633707                                                                                       </w:t>
    </w:r>
    <w:hyperlink r:id="rId3" w:history="1">
      <w:r w:rsidRPr="00701A6E">
        <w:rPr>
          <w:b/>
          <w:color w:val="0000FF"/>
          <w:sz w:val="22"/>
          <w:szCs w:val="22"/>
          <w:u w:val="single"/>
          <w:lang w:eastAsia="en-US"/>
        </w:rPr>
        <w:t>www.sportsinj.com</w:t>
      </w:r>
    </w:hyperlink>
    <w:r w:rsidR="008372A3">
      <w:rPr>
        <w:b/>
        <w:sz w:val="22"/>
        <w:szCs w:val="22"/>
        <w:lang w:eastAsia="en-US"/>
      </w:rPr>
      <w:t xml:space="preserve">                                        </w:t>
    </w:r>
  </w:p>
  <w:p w14:paraId="3B808420" w14:textId="77777777" w:rsidR="0064375B" w:rsidRDefault="0064375B" w:rsidP="0064375B">
    <w:pPr>
      <w:pStyle w:val="Zaglavlje"/>
      <w:tabs>
        <w:tab w:val="clear" w:pos="4536"/>
        <w:tab w:val="clear" w:pos="9072"/>
        <w:tab w:val="left" w:pos="6600"/>
      </w:tabs>
      <w:spacing w:before="100" w:beforeAutospacing="1"/>
      <w:ind w:left="-907"/>
    </w:pPr>
    <w:r>
      <w:t xml:space="preserve">                                                                                                                     </w:t>
    </w:r>
  </w:p>
  <w:p w14:paraId="0C8A93FD" w14:textId="1FF744BA" w:rsidR="005E4161" w:rsidRPr="0064375B" w:rsidRDefault="0064375B" w:rsidP="0064375B">
    <w:pPr>
      <w:pStyle w:val="Zaglavlje"/>
      <w:tabs>
        <w:tab w:val="clear" w:pos="4536"/>
        <w:tab w:val="clear" w:pos="9072"/>
        <w:tab w:val="left" w:pos="6600"/>
      </w:tabs>
      <w:spacing w:before="100" w:beforeAutospacing="1"/>
      <w:ind w:left="-907"/>
      <w:rPr>
        <w:rFonts w:asciiTheme="minorHAnsi" w:hAnsiTheme="minorHAnsi"/>
        <w:b/>
        <w:bCs/>
      </w:rPr>
    </w:pPr>
    <w:r>
      <w:t xml:space="preserve">                                                                                                                   </w:t>
    </w:r>
    <w:r w:rsidRPr="0064375B">
      <w:rPr>
        <w:rFonts w:asciiTheme="minorHAnsi" w:hAnsiTheme="minorHAnsi"/>
        <w:b/>
        <w:bCs/>
      </w:rPr>
      <w:t>O</w:t>
    </w:r>
    <w:r>
      <w:rPr>
        <w:rFonts w:asciiTheme="minorHAnsi" w:hAnsiTheme="minorHAnsi"/>
        <w:b/>
        <w:bCs/>
      </w:rPr>
      <w:t>BRAZAC</w:t>
    </w:r>
    <w:r w:rsidRPr="0064375B">
      <w:rPr>
        <w:rFonts w:asciiTheme="minorHAnsi" w:hAnsiTheme="minorHAnsi"/>
        <w:b/>
        <w:bCs/>
      </w:rPr>
      <w:t xml:space="preserve">  2. – Financijski plan</w:t>
    </w:r>
  </w:p>
  <w:p w14:paraId="3B5BFA7F" w14:textId="77777777" w:rsidR="002E6435" w:rsidRDefault="002E643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5" w15:restartNumberingAfterBreak="0">
    <w:nsid w:val="00000008"/>
    <w:multiLevelType w:val="multilevel"/>
    <w:tmpl w:val="00000008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7" w15:restartNumberingAfterBreak="0">
    <w:nsid w:val="1730471A"/>
    <w:multiLevelType w:val="hybridMultilevel"/>
    <w:tmpl w:val="C46629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1573C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435"/>
    <w:rsid w:val="00004937"/>
    <w:rsid w:val="000317DB"/>
    <w:rsid w:val="0007354A"/>
    <w:rsid w:val="00092106"/>
    <w:rsid w:val="000D170A"/>
    <w:rsid w:val="0018051E"/>
    <w:rsid w:val="00203D42"/>
    <w:rsid w:val="002230C3"/>
    <w:rsid w:val="002B75F5"/>
    <w:rsid w:val="002E3192"/>
    <w:rsid w:val="002E6435"/>
    <w:rsid w:val="003926D4"/>
    <w:rsid w:val="003B7F67"/>
    <w:rsid w:val="003F1D0E"/>
    <w:rsid w:val="00424462"/>
    <w:rsid w:val="0047188A"/>
    <w:rsid w:val="00481571"/>
    <w:rsid w:val="004841CB"/>
    <w:rsid w:val="00557960"/>
    <w:rsid w:val="005A70D6"/>
    <w:rsid w:val="005D62D4"/>
    <w:rsid w:val="005E4161"/>
    <w:rsid w:val="0064375B"/>
    <w:rsid w:val="00647529"/>
    <w:rsid w:val="00697899"/>
    <w:rsid w:val="006B50BD"/>
    <w:rsid w:val="00701A6E"/>
    <w:rsid w:val="007150AE"/>
    <w:rsid w:val="007255B8"/>
    <w:rsid w:val="00737EA8"/>
    <w:rsid w:val="008260CA"/>
    <w:rsid w:val="00827997"/>
    <w:rsid w:val="008372A3"/>
    <w:rsid w:val="0088345A"/>
    <w:rsid w:val="0088597D"/>
    <w:rsid w:val="009223A0"/>
    <w:rsid w:val="00963A7F"/>
    <w:rsid w:val="0096403A"/>
    <w:rsid w:val="009E3112"/>
    <w:rsid w:val="00A03F04"/>
    <w:rsid w:val="00A8749F"/>
    <w:rsid w:val="00AA1D48"/>
    <w:rsid w:val="00AC1CD8"/>
    <w:rsid w:val="00AF505D"/>
    <w:rsid w:val="00B136F1"/>
    <w:rsid w:val="00B14C34"/>
    <w:rsid w:val="00B374FE"/>
    <w:rsid w:val="00BA4282"/>
    <w:rsid w:val="00BB05F6"/>
    <w:rsid w:val="00BF2397"/>
    <w:rsid w:val="00C8022C"/>
    <w:rsid w:val="00C80FE6"/>
    <w:rsid w:val="00CB3135"/>
    <w:rsid w:val="00CD7332"/>
    <w:rsid w:val="00CF36C8"/>
    <w:rsid w:val="00D01387"/>
    <w:rsid w:val="00D1085E"/>
    <w:rsid w:val="00E14686"/>
    <w:rsid w:val="00E35736"/>
    <w:rsid w:val="00F33CD5"/>
    <w:rsid w:val="00FD5269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68980"/>
  <w15:docId w15:val="{7223EFEF-4000-4FDB-AE78-6313DDD1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827997"/>
    <w:rPr>
      <w:color w:val="0000FF"/>
      <w:u w:val="single"/>
    </w:rPr>
  </w:style>
  <w:style w:type="table" w:styleId="Reetkatablice">
    <w:name w:val="Table Grid"/>
    <w:basedOn w:val="Obinatablica"/>
    <w:uiPriority w:val="59"/>
    <w:rsid w:val="00737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475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ortsinj.com" TargetMode="External"/><Relationship Id="rId2" Type="http://schemas.openxmlformats.org/officeDocument/2006/relationships/hyperlink" Target="mailto:sportska.zajednica-sinj@hot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Josip Malbaša</cp:lastModifiedBy>
  <cp:revision>15</cp:revision>
  <cp:lastPrinted>2016-07-27T06:22:00Z</cp:lastPrinted>
  <dcterms:created xsi:type="dcterms:W3CDTF">2018-08-23T11:42:00Z</dcterms:created>
  <dcterms:modified xsi:type="dcterms:W3CDTF">2021-03-27T22:39:00Z</dcterms:modified>
</cp:coreProperties>
</file>