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1FF0F" w14:textId="77777777" w:rsidR="00EA2326" w:rsidRPr="00EA2326" w:rsidRDefault="00EA2326" w:rsidP="00EA2326">
      <w:pPr>
        <w:pBdr>
          <w:bottom w:val="single" w:sz="12" w:space="1" w:color="00000A"/>
        </w:pBdr>
        <w:autoSpaceDN w:val="0"/>
        <w:jc w:val="center"/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</w:pPr>
      <w:r w:rsidRPr="00EA2326">
        <w:rPr>
          <w:rFonts w:ascii="Algerian" w:eastAsia="Times New Roman" w:hAnsi="Algerian" w:cs="Arial"/>
          <w:b/>
          <w:color w:val="000000"/>
          <w:sz w:val="36"/>
          <w:szCs w:val="28"/>
        </w:rPr>
        <w:t xml:space="preserve">ZAJEDNICA ŠPORTSKIH UDRUGA GRADA </w:t>
      </w:r>
      <w:proofErr w:type="spellStart"/>
      <w:r w:rsidRPr="00EA2326">
        <w:rPr>
          <w:rFonts w:ascii="Algerian" w:eastAsia="Times New Roman" w:hAnsi="Algerian" w:cs="Arial"/>
          <w:b/>
          <w:color w:val="000000"/>
          <w:sz w:val="36"/>
          <w:szCs w:val="28"/>
        </w:rPr>
        <w:t>SINjA</w:t>
      </w:r>
      <w:proofErr w:type="spellEnd"/>
    </w:p>
    <w:p w14:paraId="5322CAC0" w14:textId="57F3BE61" w:rsidR="00EA2326" w:rsidRPr="00EA2326" w:rsidRDefault="00EA2326" w:rsidP="00EA2326">
      <w:pPr>
        <w:pBdr>
          <w:bottom w:val="single" w:sz="12" w:space="1" w:color="00000A"/>
        </w:pBdr>
        <w:autoSpaceDN w:val="0"/>
        <w:spacing w:after="0" w:line="240" w:lineRule="auto"/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</w:pPr>
      <w:r w:rsidRPr="00EA2326">
        <w:rPr>
          <w:rFonts w:ascii="Calibri" w:eastAsia="Calibri" w:hAnsi="Calibri" w:cs="Times New Roman"/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2EDC960A" wp14:editId="5F74C63D">
            <wp:simplePos x="0" y="0"/>
            <wp:positionH relativeFrom="column">
              <wp:posOffset>2620010</wp:posOffset>
            </wp:positionH>
            <wp:positionV relativeFrom="paragraph">
              <wp:posOffset>27940</wp:posOffset>
            </wp:positionV>
            <wp:extent cx="789305" cy="788670"/>
            <wp:effectExtent l="0" t="0" r="0" b="0"/>
            <wp:wrapNone/>
            <wp:docPr id="2" name="Slika 2" descr="LOGO ZAJEDN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LOGO ZAJEDNIC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305" cy="788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C8FB97" w14:textId="77777777" w:rsidR="00EA2326" w:rsidRPr="00EA2326" w:rsidRDefault="00EA2326" w:rsidP="00EA2326">
      <w:pPr>
        <w:pBdr>
          <w:bottom w:val="single" w:sz="12" w:space="1" w:color="00000A"/>
        </w:pBdr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A"/>
        </w:rPr>
        <w:t xml:space="preserve"> </w:t>
      </w:r>
      <w:r w:rsidRPr="00EA2326">
        <w:rPr>
          <w:rFonts w:ascii="Times New Roman" w:eastAsia="Times New Roman" w:hAnsi="Times New Roman" w:cs="Times New Roman"/>
          <w:b/>
          <w:color w:val="00000A"/>
        </w:rPr>
        <w:t xml:space="preserve">Alajčauša Frane </w:t>
      </w:r>
      <w:proofErr w:type="spellStart"/>
      <w:r w:rsidRPr="00EA2326">
        <w:rPr>
          <w:rFonts w:ascii="Times New Roman" w:eastAsia="Times New Roman" w:hAnsi="Times New Roman" w:cs="Times New Roman"/>
          <w:b/>
          <w:color w:val="00000A"/>
        </w:rPr>
        <w:t>Bareze</w:t>
      </w:r>
      <w:proofErr w:type="spellEnd"/>
      <w:r w:rsidRPr="00EA2326">
        <w:rPr>
          <w:rFonts w:ascii="Times New Roman" w:eastAsia="Times New Roman" w:hAnsi="Times New Roman" w:cs="Times New Roman"/>
          <w:b/>
          <w:color w:val="00000A"/>
        </w:rPr>
        <w:t xml:space="preserve"> Šore 1 , Sinj 21230                               </w:t>
      </w:r>
      <w:r>
        <w:rPr>
          <w:rFonts w:ascii="Times New Roman" w:eastAsia="Times New Roman" w:hAnsi="Times New Roman" w:cs="Times New Roman"/>
          <w:b/>
          <w:color w:val="00000A"/>
        </w:rPr>
        <w:t xml:space="preserve">       </w:t>
      </w:r>
      <w:r w:rsidRPr="00EA2326">
        <w:rPr>
          <w:rFonts w:ascii="Times New Roman" w:eastAsia="Times New Roman" w:hAnsi="Times New Roman" w:cs="Times New Roman"/>
          <w:b/>
          <w:color w:val="00000A"/>
        </w:rPr>
        <w:t xml:space="preserve">  </w:t>
      </w:r>
      <w:r w:rsidRPr="00EA2326">
        <w:rPr>
          <w:rFonts w:ascii="Times New Roman" w:eastAsia="Times New Roman" w:hAnsi="Times New Roman" w:cs="Times New Roman"/>
          <w:b/>
          <w:color w:val="000000"/>
        </w:rPr>
        <w:t>IBAN: 5123300031100093827</w:t>
      </w:r>
    </w:p>
    <w:p w14:paraId="5168D9DF" w14:textId="77777777" w:rsidR="00EA2326" w:rsidRDefault="00EA2326" w:rsidP="00EA2326">
      <w:pPr>
        <w:pBdr>
          <w:bottom w:val="single" w:sz="12" w:space="1" w:color="00000A"/>
        </w:pBdr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A"/>
        </w:rPr>
      </w:pPr>
      <w:r>
        <w:rPr>
          <w:rFonts w:ascii="Times New Roman" w:eastAsia="Times New Roman" w:hAnsi="Times New Roman" w:cs="Times New Roman"/>
          <w:b/>
          <w:color w:val="00000A"/>
        </w:rPr>
        <w:t xml:space="preserve"> </w:t>
      </w:r>
      <w:r w:rsidRPr="00EA2326">
        <w:rPr>
          <w:rFonts w:ascii="Times New Roman" w:eastAsia="Times New Roman" w:hAnsi="Times New Roman" w:cs="Times New Roman"/>
          <w:b/>
          <w:color w:val="00000A"/>
        </w:rPr>
        <w:t xml:space="preserve">mob: 098 597 465  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00000A"/>
        </w:rPr>
        <w:t xml:space="preserve">        </w:t>
      </w:r>
      <w:hyperlink r:id="rId9" w:history="1">
        <w:r w:rsidRPr="00EA2326">
          <w:rPr>
            <w:rStyle w:val="Hiperveza"/>
            <w:rFonts w:ascii="Times New Roman" w:eastAsia="Times New Roman" w:hAnsi="Times New Roman" w:cs="Times New Roman"/>
            <w:b/>
          </w:rPr>
          <w:t>sportska.zajednica-sinj@hotmail.com</w:t>
        </w:r>
      </w:hyperlink>
      <w:r w:rsidRPr="00EA2326">
        <w:rPr>
          <w:rFonts w:ascii="Times New Roman" w:eastAsia="Times New Roman" w:hAnsi="Times New Roman" w:cs="Times New Roman"/>
          <w:b/>
          <w:color w:val="00000A"/>
        </w:rPr>
        <w:t xml:space="preserve"> </w:t>
      </w:r>
      <w:r w:rsidRPr="00EA2326"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  <w:t xml:space="preserve">   </w:t>
      </w:r>
      <w:r w:rsidRPr="00EA2326">
        <w:rPr>
          <w:rFonts w:ascii="Times New Roman" w:eastAsia="Times New Roman" w:hAnsi="Times New Roman" w:cs="Times New Roman"/>
          <w:b/>
          <w:color w:val="00000A"/>
        </w:rPr>
        <w:t xml:space="preserve">         </w:t>
      </w:r>
    </w:p>
    <w:p w14:paraId="3E7B3054" w14:textId="16D60B86" w:rsidR="00EA2326" w:rsidRPr="00EA2326" w:rsidRDefault="00EA2326" w:rsidP="00EA2326">
      <w:pPr>
        <w:pBdr>
          <w:bottom w:val="single" w:sz="12" w:space="1" w:color="00000A"/>
        </w:pBdr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A"/>
        </w:rPr>
      </w:pPr>
      <w:r>
        <w:rPr>
          <w:rFonts w:ascii="Times New Roman" w:eastAsia="Times New Roman" w:hAnsi="Times New Roman" w:cs="Times New Roman"/>
          <w:b/>
          <w:color w:val="00000A"/>
        </w:rPr>
        <w:t xml:space="preserve"> </w:t>
      </w:r>
      <w:r w:rsidRPr="00EA2326">
        <w:rPr>
          <w:rFonts w:ascii="Times New Roman" w:eastAsia="Times New Roman" w:hAnsi="Times New Roman" w:cs="Times New Roman"/>
          <w:b/>
          <w:color w:val="00000A"/>
        </w:rPr>
        <w:t xml:space="preserve">OIB 35929633707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00000A"/>
        </w:rPr>
        <w:t xml:space="preserve">    </w:t>
      </w:r>
      <w:r w:rsidRPr="00EA2326">
        <w:rPr>
          <w:rFonts w:ascii="Times New Roman" w:eastAsia="Times New Roman" w:hAnsi="Times New Roman" w:cs="Times New Roman"/>
          <w:b/>
          <w:color w:val="00000A"/>
        </w:rPr>
        <w:t xml:space="preserve">     </w:t>
      </w:r>
      <w:hyperlink r:id="rId10" w:history="1">
        <w:r w:rsidRPr="00EA2326">
          <w:rPr>
            <w:rFonts w:ascii="Times New Roman" w:eastAsia="Times New Roman" w:hAnsi="Times New Roman" w:cs="Times New Roman"/>
            <w:b/>
            <w:color w:val="0000FF"/>
            <w:u w:val="single"/>
            <w:lang w:eastAsia="en-US"/>
          </w:rPr>
          <w:t>www.sportsinj.com</w:t>
        </w:r>
      </w:hyperlink>
      <w:r w:rsidRPr="00EA2326">
        <w:rPr>
          <w:rFonts w:ascii="Times New Roman" w:eastAsia="Times New Roman" w:hAnsi="Times New Roman" w:cs="Times New Roman"/>
          <w:b/>
          <w:lang w:eastAsia="en-US"/>
        </w:rPr>
        <w:t xml:space="preserve">                                                         </w:t>
      </w:r>
    </w:p>
    <w:p w14:paraId="16F9EB12" w14:textId="77777777" w:rsidR="00EA2326" w:rsidRPr="00EA2326" w:rsidRDefault="00EA2326" w:rsidP="00EA2326">
      <w:pPr>
        <w:tabs>
          <w:tab w:val="left" w:pos="5073"/>
        </w:tabs>
        <w:spacing w:after="0" w:line="240" w:lineRule="auto"/>
        <w:rPr>
          <w:rFonts w:ascii="Calibri" w:eastAsia="Times New Roman" w:hAnsi="Calibri" w:cs="Calibri"/>
          <w:color w:val="000000"/>
          <w:sz w:val="20"/>
          <w:szCs w:val="24"/>
          <w:lang w:eastAsia="en-GB"/>
        </w:rPr>
      </w:pPr>
    </w:p>
    <w:p w14:paraId="0CBBE23E" w14:textId="77777777" w:rsidR="00EA2326" w:rsidRPr="00EA2326" w:rsidRDefault="00EA2326" w:rsidP="00EA2326">
      <w:pPr>
        <w:tabs>
          <w:tab w:val="left" w:pos="5073"/>
        </w:tabs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4"/>
          <w:lang w:eastAsia="en-GB"/>
        </w:rPr>
      </w:pPr>
    </w:p>
    <w:p w14:paraId="1EE309B1" w14:textId="77777777" w:rsidR="00EA2326" w:rsidRPr="00EA2326" w:rsidRDefault="00EA2326" w:rsidP="00EA2326">
      <w:pPr>
        <w:tabs>
          <w:tab w:val="left" w:pos="5073"/>
        </w:tabs>
        <w:spacing w:after="0" w:line="240" w:lineRule="auto"/>
        <w:rPr>
          <w:rFonts w:ascii="Calibri" w:eastAsia="Times New Roman" w:hAnsi="Calibri" w:cs="Calibri"/>
          <w:color w:val="000000"/>
          <w:sz w:val="20"/>
          <w:szCs w:val="24"/>
          <w:lang w:eastAsia="en-GB"/>
        </w:rPr>
      </w:pPr>
      <w:r w:rsidRPr="00EA2326">
        <w:rPr>
          <w:rFonts w:ascii="Calibri" w:eastAsia="Times New Roman" w:hAnsi="Calibri" w:cs="Calibri"/>
          <w:color w:val="000000"/>
          <w:sz w:val="20"/>
          <w:szCs w:val="24"/>
          <w:lang w:eastAsia="en-GB"/>
        </w:rPr>
        <w:t xml:space="preserve">                                            </w:t>
      </w:r>
      <w:r w:rsidRPr="00EA2326">
        <w:rPr>
          <w:rFonts w:ascii="Calibri" w:eastAsia="Times New Roman" w:hAnsi="Calibri" w:cs="Calibri"/>
          <w:color w:val="000000"/>
          <w:sz w:val="20"/>
          <w:szCs w:val="24"/>
          <w:lang w:eastAsia="en-GB"/>
        </w:rPr>
        <w:tab/>
      </w:r>
    </w:p>
    <w:tbl>
      <w:tblPr>
        <w:tblW w:w="0" w:type="auto"/>
        <w:tblInd w:w="5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5B8B7"/>
        <w:tblLook w:val="01E0" w:firstRow="1" w:lastRow="1" w:firstColumn="1" w:lastColumn="1" w:noHBand="0" w:noVBand="0"/>
      </w:tblPr>
      <w:tblGrid>
        <w:gridCol w:w="4163"/>
      </w:tblGrid>
      <w:tr w:rsidR="00EA2326" w:rsidRPr="00EA2326" w14:paraId="44623738" w14:textId="77777777" w:rsidTr="005B166D">
        <w:tc>
          <w:tcPr>
            <w:tcW w:w="4163" w:type="dxa"/>
            <w:shd w:val="clear" w:color="auto" w:fill="D6E3BC" w:themeFill="accent3" w:themeFillTint="66"/>
          </w:tcPr>
          <w:p w14:paraId="06F78260" w14:textId="77777777" w:rsidR="00EA2326" w:rsidRPr="00EA2326" w:rsidRDefault="00EA2326" w:rsidP="00EA23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  <w:p w14:paraId="605163C1" w14:textId="6C06E808" w:rsidR="00EA2326" w:rsidRPr="006678F0" w:rsidRDefault="00EA2326" w:rsidP="00EA23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678F0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OBRAZAC </w:t>
            </w:r>
            <w:r w:rsidR="00CE57D4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6678F0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</w:t>
            </w:r>
          </w:p>
          <w:p w14:paraId="2D6CDCE0" w14:textId="77777777" w:rsidR="00EA2326" w:rsidRPr="00EA2326" w:rsidRDefault="00EA2326" w:rsidP="00EA23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highlight w:val="yellow"/>
                <w:lang w:eastAsia="en-GB"/>
              </w:rPr>
            </w:pPr>
          </w:p>
        </w:tc>
      </w:tr>
    </w:tbl>
    <w:p w14:paraId="06ED41E1" w14:textId="77777777" w:rsidR="00EA2326" w:rsidRPr="00EA2326" w:rsidRDefault="00EA2326" w:rsidP="00EA2326">
      <w:pPr>
        <w:spacing w:after="0" w:line="240" w:lineRule="auto"/>
        <w:rPr>
          <w:rFonts w:ascii="Calibri" w:eastAsia="Times New Roman" w:hAnsi="Calibri" w:cs="Calibri"/>
          <w:color w:val="FF0000"/>
          <w:sz w:val="20"/>
          <w:szCs w:val="20"/>
          <w:lang w:eastAsia="en-GB"/>
        </w:rPr>
      </w:pPr>
      <w:r w:rsidRPr="00EA2326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                        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EA2326" w:rsidRPr="00EA2326" w14:paraId="60437DDF" w14:textId="77777777" w:rsidTr="005B166D">
        <w:tc>
          <w:tcPr>
            <w:tcW w:w="9356" w:type="dxa"/>
            <w:shd w:val="clear" w:color="auto" w:fill="D6E3BC" w:themeFill="accent3" w:themeFillTint="66"/>
          </w:tcPr>
          <w:p w14:paraId="570502BE" w14:textId="77777777" w:rsidR="00EA2326" w:rsidRPr="00EA2326" w:rsidRDefault="00EA2326" w:rsidP="00EA2326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bookmarkStart w:id="0" w:name="_Hlk132668520"/>
          </w:p>
          <w:p w14:paraId="76472117" w14:textId="77777777" w:rsidR="00EA2326" w:rsidRPr="006678F0" w:rsidRDefault="00EA2326" w:rsidP="00EA23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678F0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PROVOĐENJE PROGRAMA TRENINGA I NATJECANJA SPORTAŠA</w:t>
            </w:r>
          </w:p>
          <w:p w14:paraId="21CD690B" w14:textId="77777777" w:rsidR="00EA2326" w:rsidRPr="00EA2326" w:rsidRDefault="00EA2326" w:rsidP="00EA2326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</w:tr>
      <w:bookmarkEnd w:id="0"/>
    </w:tbl>
    <w:p w14:paraId="1F3741FF" w14:textId="3E2E7CF4" w:rsidR="005B166D" w:rsidRDefault="005B166D" w:rsidP="007F2D67">
      <w:pPr>
        <w:spacing w:after="0" w:line="240" w:lineRule="auto"/>
        <w:rPr>
          <w:rFonts w:cs="Calibri"/>
          <w:i/>
          <w:sz w:val="20"/>
          <w:szCs w:val="20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4678"/>
      </w:tblGrid>
      <w:tr w:rsidR="005B166D" w:rsidRPr="00EA2326" w14:paraId="1A5AAB5B" w14:textId="51F9131F" w:rsidTr="005B166D">
        <w:tc>
          <w:tcPr>
            <w:tcW w:w="4678" w:type="dxa"/>
            <w:shd w:val="clear" w:color="auto" w:fill="D6E3BC" w:themeFill="accent3" w:themeFillTint="66"/>
          </w:tcPr>
          <w:p w14:paraId="5E7D8F16" w14:textId="77777777" w:rsidR="005B166D" w:rsidRDefault="005B166D" w:rsidP="005B166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03A7640A" w14:textId="33FB10F2" w:rsidR="005B166D" w:rsidRPr="006678F0" w:rsidRDefault="005B166D" w:rsidP="005B166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678F0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</w:t>
            </w: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EDLAGAČ PROGRAMA</w:t>
            </w:r>
            <w:r w:rsidR="0031375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A </w:t>
            </w: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( NAZIV KLUBA )</w:t>
            </w:r>
          </w:p>
          <w:p w14:paraId="47B58922" w14:textId="77777777" w:rsidR="005B166D" w:rsidRPr="00EA2326" w:rsidRDefault="005B166D" w:rsidP="00E43BE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14:paraId="77E7ED94" w14:textId="77777777" w:rsidR="005B166D" w:rsidRDefault="005B166D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  <w:p w14:paraId="5B5F73BD" w14:textId="77777777" w:rsidR="005B166D" w:rsidRPr="00EA2326" w:rsidRDefault="005B166D" w:rsidP="00E43BE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</w:tr>
    </w:tbl>
    <w:p w14:paraId="187C7B94" w14:textId="58D1F1DD" w:rsidR="005B166D" w:rsidRDefault="005B166D" w:rsidP="007F2D67">
      <w:pPr>
        <w:spacing w:after="0" w:line="240" w:lineRule="auto"/>
        <w:rPr>
          <w:rFonts w:cs="Calibri"/>
          <w:i/>
          <w:sz w:val="20"/>
          <w:szCs w:val="20"/>
        </w:rPr>
      </w:pPr>
    </w:p>
    <w:p w14:paraId="53089AAD" w14:textId="2744DF6A" w:rsidR="00A94DDA" w:rsidRPr="00DE273C" w:rsidRDefault="00A94DDA" w:rsidP="00DE273C">
      <w:pPr>
        <w:pStyle w:val="Odlomakpopisa"/>
        <w:numPr>
          <w:ilvl w:val="0"/>
          <w:numId w:val="37"/>
        </w:numPr>
        <w:jc w:val="center"/>
        <w:rPr>
          <w:rFonts w:cs="Calibri"/>
          <w:b/>
          <w:bCs/>
          <w:iCs/>
        </w:rPr>
      </w:pPr>
      <w:r w:rsidRPr="00DE273C">
        <w:rPr>
          <w:rFonts w:cs="Calibri"/>
          <w:b/>
          <w:bCs/>
          <w:iCs/>
        </w:rPr>
        <w:t xml:space="preserve">EKIPNI SPORTOVI </w:t>
      </w:r>
      <w:proofErr w:type="gramStart"/>
      <w:r w:rsidR="00DE273C">
        <w:rPr>
          <w:rFonts w:cs="Calibri"/>
          <w:b/>
          <w:bCs/>
          <w:iCs/>
        </w:rPr>
        <w:t xml:space="preserve">( </w:t>
      </w:r>
      <w:proofErr w:type="spellStart"/>
      <w:r w:rsidR="00DE273C">
        <w:rPr>
          <w:rFonts w:cs="Calibri"/>
          <w:b/>
          <w:bCs/>
          <w:iCs/>
        </w:rPr>
        <w:t>popunjavaju</w:t>
      </w:r>
      <w:proofErr w:type="spellEnd"/>
      <w:proofErr w:type="gramEnd"/>
      <w:r w:rsidR="00DE273C">
        <w:rPr>
          <w:rFonts w:cs="Calibri"/>
          <w:b/>
          <w:bCs/>
          <w:iCs/>
        </w:rPr>
        <w:t xml:space="preserve"> )</w:t>
      </w:r>
    </w:p>
    <w:p w14:paraId="63498A71" w14:textId="77777777" w:rsidR="00A94DDA" w:rsidRPr="00A94DDA" w:rsidRDefault="00A94DDA" w:rsidP="00A94DDA">
      <w:pPr>
        <w:spacing w:after="0" w:line="240" w:lineRule="auto"/>
        <w:jc w:val="center"/>
        <w:rPr>
          <w:rFonts w:cs="Calibri"/>
          <w:b/>
          <w:bCs/>
          <w:iCs/>
          <w:sz w:val="24"/>
          <w:szCs w:val="24"/>
        </w:rPr>
      </w:pPr>
    </w:p>
    <w:p w14:paraId="5D697520" w14:textId="6A4ACF89" w:rsidR="00A94DDA" w:rsidRPr="00DE273C" w:rsidRDefault="00A94DDA" w:rsidP="00A94DDA">
      <w:pPr>
        <w:spacing w:after="0" w:line="240" w:lineRule="auto"/>
        <w:jc w:val="center"/>
        <w:rPr>
          <w:rFonts w:ascii="Univers Light" w:hAnsi="Univers Light" w:cs="Calibri"/>
          <w:iCs/>
          <w:sz w:val="24"/>
          <w:szCs w:val="24"/>
        </w:rPr>
      </w:pPr>
      <w:r w:rsidRPr="00DE273C">
        <w:rPr>
          <w:rFonts w:ascii="Univers Light" w:hAnsi="Univers Light" w:cs="Calibri"/>
          <w:iCs/>
          <w:sz w:val="24"/>
          <w:szCs w:val="24"/>
        </w:rPr>
        <w:t xml:space="preserve">KK Alkar, NK Junak, ŽRK Sinj, ŽOK Sinj, Ragbi, NK Tekstilac, NK Glavice 1991, </w:t>
      </w:r>
    </w:p>
    <w:p w14:paraId="09389B15" w14:textId="31BF2CFC" w:rsidR="005B166D" w:rsidRPr="00DE273C" w:rsidRDefault="00A94DDA" w:rsidP="00A94DDA">
      <w:pPr>
        <w:spacing w:after="0" w:line="240" w:lineRule="auto"/>
        <w:jc w:val="center"/>
        <w:rPr>
          <w:rFonts w:ascii="Univers Light" w:hAnsi="Univers Light" w:cs="Calibri"/>
          <w:iCs/>
          <w:sz w:val="24"/>
          <w:szCs w:val="24"/>
        </w:rPr>
      </w:pPr>
      <w:r w:rsidRPr="00DE273C">
        <w:rPr>
          <w:rFonts w:ascii="Univers Light" w:hAnsi="Univers Light" w:cs="Calibri"/>
          <w:iCs/>
          <w:sz w:val="24"/>
          <w:szCs w:val="24"/>
        </w:rPr>
        <w:t xml:space="preserve">RK Kamičak, RK Cetina i NK </w:t>
      </w:r>
      <w:proofErr w:type="spellStart"/>
      <w:r w:rsidRPr="00DE273C">
        <w:rPr>
          <w:rFonts w:ascii="Univers Light" w:hAnsi="Univers Light" w:cs="Calibri"/>
          <w:iCs/>
          <w:sz w:val="24"/>
          <w:szCs w:val="24"/>
        </w:rPr>
        <w:t>Brnaze</w:t>
      </w:r>
      <w:proofErr w:type="spellEnd"/>
    </w:p>
    <w:p w14:paraId="76F4E4F6" w14:textId="77777777" w:rsidR="005B166D" w:rsidRDefault="005B166D" w:rsidP="007F2D67">
      <w:pPr>
        <w:spacing w:after="0" w:line="240" w:lineRule="auto"/>
        <w:rPr>
          <w:rFonts w:cs="Calibri"/>
          <w:i/>
          <w:sz w:val="20"/>
          <w:szCs w:val="20"/>
        </w:rPr>
      </w:pPr>
    </w:p>
    <w:tbl>
      <w:tblPr>
        <w:tblW w:w="9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19"/>
        <w:gridCol w:w="4511"/>
      </w:tblGrid>
      <w:tr w:rsidR="0077685E" w:rsidRPr="00697D23" w14:paraId="4597CC3C" w14:textId="77777777" w:rsidTr="00576E4F">
        <w:trPr>
          <w:trHeight w:val="397"/>
          <w:jc w:val="center"/>
        </w:trPr>
        <w:tc>
          <w:tcPr>
            <w:tcW w:w="9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00A7EF66" w14:textId="61F599CF" w:rsidR="0077685E" w:rsidRPr="00A94DDA" w:rsidRDefault="0077685E" w:rsidP="00E43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bookmarkStart w:id="1" w:name="_Hlk132669662"/>
            <w:r w:rsidRPr="00A94DDA">
              <w:rPr>
                <w:rFonts w:ascii="Calibri" w:eastAsia="Times New Roman" w:hAnsi="Calibri" w:cs="Calibri"/>
                <w:b/>
                <w:sz w:val="20"/>
                <w:szCs w:val="20"/>
              </w:rPr>
              <w:t>GODINE DJELOVANJA KLUBA</w:t>
            </w:r>
          </w:p>
        </w:tc>
      </w:tr>
      <w:tr w:rsidR="0077685E" w:rsidRPr="00697D23" w14:paraId="29F88CB3" w14:textId="77777777" w:rsidTr="00576E4F">
        <w:trPr>
          <w:trHeight w:val="536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6B82EBC4" w14:textId="579A1C30" w:rsidR="0077685E" w:rsidRPr="00576E4F" w:rsidRDefault="0077685E" w:rsidP="00E43BEB">
            <w:pPr>
              <w:spacing w:after="0" w:line="240" w:lineRule="auto"/>
              <w:rPr>
                <w:rFonts w:ascii="Univers Light" w:eastAsia="Times New Roman" w:hAnsi="Univers Light" w:cs="Calibri"/>
                <w:bCs/>
                <w:sz w:val="20"/>
                <w:szCs w:val="20"/>
              </w:rPr>
            </w:pPr>
            <w:r w:rsidRPr="00576E4F">
              <w:rPr>
                <w:rFonts w:ascii="Univers Light" w:eastAsia="Times New Roman" w:hAnsi="Univers Light" w:cs="Calibri"/>
                <w:bCs/>
                <w:sz w:val="20"/>
                <w:szCs w:val="20"/>
              </w:rPr>
              <w:t>GODINA OSNIVANJA KLUBA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BBEEF" w14:textId="77777777" w:rsidR="0077685E" w:rsidRPr="00697D23" w:rsidRDefault="0077685E" w:rsidP="00E43BE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</w:tc>
      </w:tr>
      <w:tr w:rsidR="00697D23" w:rsidRPr="00697D23" w14:paraId="6208DED8" w14:textId="77777777" w:rsidTr="00576E4F">
        <w:trPr>
          <w:trHeight w:val="397"/>
          <w:jc w:val="center"/>
        </w:trPr>
        <w:tc>
          <w:tcPr>
            <w:tcW w:w="9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0DA08487" w14:textId="53326C58" w:rsidR="00697D23" w:rsidRPr="00A94DDA" w:rsidRDefault="00697D23" w:rsidP="00697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bookmarkStart w:id="2" w:name="_Hlk132667511"/>
            <w:bookmarkStart w:id="3" w:name="_Hlk67824561"/>
            <w:bookmarkEnd w:id="1"/>
            <w:r w:rsidRPr="00A94DDA">
              <w:rPr>
                <w:rFonts w:ascii="Calibri" w:eastAsia="Times New Roman" w:hAnsi="Calibri" w:cs="Calibri"/>
                <w:b/>
                <w:sz w:val="20"/>
                <w:szCs w:val="20"/>
              </w:rPr>
              <w:t>RAZVIJENOST U HRVATSKOJ</w:t>
            </w:r>
          </w:p>
        </w:tc>
      </w:tr>
      <w:tr w:rsidR="00697D23" w:rsidRPr="00697D23" w14:paraId="7F553642" w14:textId="77777777" w:rsidTr="00576E4F">
        <w:trPr>
          <w:trHeight w:val="578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095A0054" w14:textId="22E47336" w:rsidR="00697D23" w:rsidRPr="00576E4F" w:rsidRDefault="00697D23" w:rsidP="00697D23">
            <w:pPr>
              <w:spacing w:after="0" w:line="240" w:lineRule="auto"/>
              <w:rPr>
                <w:rFonts w:ascii="Univers Light" w:eastAsia="Times New Roman" w:hAnsi="Univers Light" w:cs="Calibri"/>
                <w:bCs/>
                <w:sz w:val="20"/>
                <w:szCs w:val="20"/>
              </w:rPr>
            </w:pPr>
            <w:r w:rsidRPr="00576E4F">
              <w:rPr>
                <w:rFonts w:ascii="Univers Light" w:eastAsia="Times New Roman" w:hAnsi="Univers Light" w:cs="Calibri"/>
                <w:bCs/>
                <w:sz w:val="20"/>
                <w:szCs w:val="20"/>
              </w:rPr>
              <w:t xml:space="preserve">BROJ ČLANICA U NACIONALNOM  SAVEZU  </w:t>
            </w:r>
            <w:r w:rsidR="00CE57D4" w:rsidRPr="00576E4F">
              <w:rPr>
                <w:rFonts w:ascii="Univers Light" w:eastAsia="Times New Roman" w:hAnsi="Univers Light" w:cs="Calibri"/>
                <w:bCs/>
                <w:sz w:val="20"/>
                <w:szCs w:val="20"/>
              </w:rPr>
              <w:t>( isti spol )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B53A8" w14:textId="77777777" w:rsidR="00697D23" w:rsidRPr="00697D23" w:rsidRDefault="00697D23" w:rsidP="00697D23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</w:tc>
      </w:tr>
      <w:tr w:rsidR="00697D23" w:rsidRPr="00697D23" w14:paraId="58837FDE" w14:textId="77777777" w:rsidTr="00576E4F">
        <w:trPr>
          <w:trHeight w:val="397"/>
          <w:jc w:val="center"/>
        </w:trPr>
        <w:tc>
          <w:tcPr>
            <w:tcW w:w="9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12A82AED" w14:textId="38F5D9D9" w:rsidR="00697D23" w:rsidRPr="00A94DDA" w:rsidRDefault="0077685E" w:rsidP="00697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bookmarkStart w:id="4" w:name="_Hlk67782675"/>
            <w:bookmarkStart w:id="5" w:name="_Hlk67867501"/>
            <w:bookmarkEnd w:id="2"/>
            <w:r w:rsidRPr="00A94DDA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RANG NATJECANJA SENIORA/KI</w:t>
            </w:r>
          </w:p>
        </w:tc>
      </w:tr>
      <w:tr w:rsidR="00697D23" w:rsidRPr="00697D23" w14:paraId="74ECC480" w14:textId="77777777" w:rsidTr="00576E4F">
        <w:trPr>
          <w:trHeight w:val="620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47CD4336" w14:textId="3B6BB943" w:rsidR="00697D23" w:rsidRPr="00576E4F" w:rsidRDefault="00697D23" w:rsidP="00697D23">
            <w:pPr>
              <w:spacing w:after="0" w:line="240" w:lineRule="auto"/>
              <w:rPr>
                <w:rFonts w:ascii="Univers Light" w:eastAsia="Times New Roman" w:hAnsi="Univers Light" w:cs="Calibri"/>
                <w:bCs/>
                <w:sz w:val="20"/>
                <w:szCs w:val="20"/>
              </w:rPr>
            </w:pPr>
            <w:r w:rsidRPr="00576E4F">
              <w:rPr>
                <w:rFonts w:ascii="Univers Light" w:eastAsia="Times New Roman" w:hAnsi="Univers Light" w:cs="Calibri"/>
                <w:bCs/>
                <w:sz w:val="20"/>
                <w:szCs w:val="20"/>
              </w:rPr>
              <w:t xml:space="preserve">KLUB SE NATJEČE U  ( NAZIV LIGE </w:t>
            </w:r>
            <w:r w:rsidR="00BF6D3B" w:rsidRPr="00576E4F">
              <w:rPr>
                <w:rFonts w:ascii="Univers Light" w:eastAsia="Times New Roman" w:hAnsi="Univers Light" w:cs="Calibri"/>
                <w:bCs/>
                <w:sz w:val="20"/>
                <w:szCs w:val="20"/>
              </w:rPr>
              <w:t>–</w:t>
            </w:r>
            <w:r w:rsidRPr="00576E4F">
              <w:rPr>
                <w:rFonts w:ascii="Univers Light" w:eastAsia="Times New Roman" w:hAnsi="Univers Light" w:cs="Calibri"/>
                <w:bCs/>
                <w:sz w:val="20"/>
                <w:szCs w:val="20"/>
              </w:rPr>
              <w:t xml:space="preserve"> SENIORI</w:t>
            </w:r>
            <w:r w:rsidR="00BF6D3B" w:rsidRPr="00576E4F">
              <w:rPr>
                <w:rFonts w:ascii="Univers Light" w:eastAsia="Times New Roman" w:hAnsi="Univers Light" w:cs="Calibri"/>
                <w:bCs/>
                <w:sz w:val="20"/>
                <w:szCs w:val="20"/>
              </w:rPr>
              <w:t>/KE</w:t>
            </w:r>
            <w:r w:rsidRPr="00576E4F">
              <w:rPr>
                <w:rFonts w:ascii="Univers Light" w:eastAsia="Times New Roman" w:hAnsi="Univers Light" w:cs="Calibri"/>
                <w:bCs/>
                <w:sz w:val="20"/>
                <w:szCs w:val="20"/>
              </w:rPr>
              <w:t xml:space="preserve"> )</w:t>
            </w:r>
            <w:r w:rsidR="00DE273C" w:rsidRPr="00576E4F">
              <w:rPr>
                <w:rFonts w:ascii="Univers Light" w:eastAsia="Times New Roman" w:hAnsi="Univers Light" w:cs="Calibri"/>
                <w:bCs/>
                <w:sz w:val="20"/>
                <w:szCs w:val="20"/>
              </w:rPr>
              <w:t xml:space="preserve">, jednokružno, dvokružno ili </w:t>
            </w:r>
            <w:proofErr w:type="spellStart"/>
            <w:r w:rsidR="00DE273C" w:rsidRPr="00576E4F">
              <w:rPr>
                <w:rFonts w:ascii="Univers Light" w:eastAsia="Times New Roman" w:hAnsi="Univers Light" w:cs="Calibri"/>
                <w:bCs/>
                <w:sz w:val="20"/>
                <w:szCs w:val="20"/>
              </w:rPr>
              <w:t>trokružno</w:t>
            </w:r>
            <w:proofErr w:type="spellEnd"/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8471C" w14:textId="77777777" w:rsidR="00697D23" w:rsidRPr="00697D23" w:rsidRDefault="00697D23" w:rsidP="00697D2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97D23" w:rsidRPr="00697D23" w14:paraId="53A24472" w14:textId="77777777" w:rsidTr="00576E4F">
        <w:trPr>
          <w:trHeight w:val="516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3A3B5FB5" w14:textId="31BEDB2C" w:rsidR="00697D23" w:rsidRPr="00576E4F" w:rsidRDefault="00BF6D3B" w:rsidP="00697D23">
            <w:pPr>
              <w:spacing w:after="0" w:line="240" w:lineRule="auto"/>
              <w:rPr>
                <w:rFonts w:ascii="Univers Light" w:eastAsia="Times New Roman" w:hAnsi="Univers Light" w:cs="Calibri"/>
                <w:bCs/>
                <w:sz w:val="20"/>
                <w:szCs w:val="20"/>
              </w:rPr>
            </w:pPr>
            <w:r w:rsidRPr="00576E4F">
              <w:rPr>
                <w:rFonts w:ascii="Univers Light" w:eastAsia="Times New Roman" w:hAnsi="Univers Light" w:cs="Calibri"/>
                <w:bCs/>
                <w:sz w:val="20"/>
                <w:szCs w:val="20"/>
              </w:rPr>
              <w:t xml:space="preserve">BROJ </w:t>
            </w:r>
            <w:r w:rsidR="00697D23" w:rsidRPr="00576E4F">
              <w:rPr>
                <w:rFonts w:ascii="Univers Light" w:eastAsia="Times New Roman" w:hAnsi="Univers Light" w:cs="Calibri"/>
                <w:bCs/>
                <w:sz w:val="20"/>
                <w:szCs w:val="20"/>
              </w:rPr>
              <w:t xml:space="preserve">LIGA </w:t>
            </w:r>
            <w:r w:rsidRPr="00576E4F">
              <w:rPr>
                <w:rFonts w:ascii="Univers Light" w:eastAsia="Times New Roman" w:hAnsi="Univers Light" w:cs="Calibri"/>
                <w:bCs/>
                <w:sz w:val="20"/>
                <w:szCs w:val="20"/>
              </w:rPr>
              <w:t>OD NAJ</w:t>
            </w:r>
            <w:r w:rsidR="0077685E" w:rsidRPr="00576E4F">
              <w:rPr>
                <w:rFonts w:ascii="Univers Light" w:eastAsia="Times New Roman" w:hAnsi="Univers Light" w:cs="Calibri"/>
                <w:bCs/>
                <w:sz w:val="20"/>
                <w:szCs w:val="20"/>
              </w:rPr>
              <w:t>VIŠE DO NAJNIŽE</w:t>
            </w:r>
            <w:r w:rsidRPr="00576E4F">
              <w:rPr>
                <w:rFonts w:ascii="Univers Light" w:eastAsia="Times New Roman" w:hAnsi="Univers Light" w:cs="Calibri"/>
                <w:bCs/>
                <w:sz w:val="20"/>
                <w:szCs w:val="20"/>
              </w:rPr>
              <w:t xml:space="preserve"> </w:t>
            </w:r>
            <w:r w:rsidR="0077685E" w:rsidRPr="00576E4F">
              <w:rPr>
                <w:rFonts w:ascii="Univers Light" w:eastAsia="Times New Roman" w:hAnsi="Univers Light" w:cs="Calibri"/>
                <w:bCs/>
                <w:sz w:val="20"/>
                <w:szCs w:val="20"/>
              </w:rPr>
              <w:t xml:space="preserve"> </w:t>
            </w:r>
            <w:r w:rsidR="005B166D" w:rsidRPr="00576E4F">
              <w:rPr>
                <w:rFonts w:ascii="Univers Light" w:eastAsia="Times New Roman" w:hAnsi="Univers Light" w:cs="Calibri"/>
                <w:bCs/>
                <w:sz w:val="20"/>
                <w:szCs w:val="20"/>
              </w:rPr>
              <w:t>( ZAOKRUŽITI )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36A50" w14:textId="3A59DA94" w:rsidR="00697D23" w:rsidRPr="00697D23" w:rsidRDefault="00BF6D3B" w:rsidP="00697D2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  1 – </w:t>
            </w:r>
            <w:r w:rsidR="0077685E"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      </w:t>
            </w:r>
            <w:r w:rsidR="0077685E">
              <w:rPr>
                <w:rFonts w:ascii="Calibri" w:eastAsia="Times New Roman" w:hAnsi="Calibri" w:cs="Calibri"/>
                <w:sz w:val="20"/>
                <w:szCs w:val="20"/>
              </w:rPr>
              <w:t xml:space="preserve">1 – 5 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      1 – 4   </w:t>
            </w:r>
            <w:r w:rsidR="0077685E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  1 – 3   </w:t>
            </w:r>
            <w:r w:rsidR="0077685E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  1 – 2 </w:t>
            </w:r>
            <w:r w:rsidR="0077685E">
              <w:rPr>
                <w:rFonts w:ascii="Calibri" w:eastAsia="Times New Roman" w:hAnsi="Calibri" w:cs="Calibri"/>
                <w:sz w:val="20"/>
                <w:szCs w:val="20"/>
              </w:rPr>
              <w:t xml:space="preserve">       1 – 1</w:t>
            </w:r>
          </w:p>
        </w:tc>
      </w:tr>
      <w:bookmarkEnd w:id="4"/>
      <w:tr w:rsidR="00697D23" w:rsidRPr="00697D23" w14:paraId="0ACFF20E" w14:textId="77777777" w:rsidTr="00576E4F">
        <w:trPr>
          <w:trHeight w:val="397"/>
          <w:jc w:val="center"/>
        </w:trPr>
        <w:tc>
          <w:tcPr>
            <w:tcW w:w="9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255F90" w14:textId="47368F44" w:rsidR="00697D23" w:rsidRPr="00A94DDA" w:rsidRDefault="005B166D" w:rsidP="005B166D">
            <w:pPr>
              <w:spacing w:before="24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94DD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          NAJVIŠA NACIONALNA LIGA U KOJU SE KLUB MOŽE PLASIRATI, TE NAJNIŽA U KOJU MOŽE ISPASTI</w:t>
            </w:r>
          </w:p>
        </w:tc>
      </w:tr>
      <w:tr w:rsidR="00697D23" w:rsidRPr="00697D23" w14:paraId="146564E9" w14:textId="77777777" w:rsidTr="00576E4F">
        <w:trPr>
          <w:trHeight w:val="397"/>
          <w:jc w:val="center"/>
        </w:trPr>
        <w:tc>
          <w:tcPr>
            <w:tcW w:w="9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0410D26D" w14:textId="02431547" w:rsidR="00697D23" w:rsidRPr="00A94DDA" w:rsidRDefault="00BF6D3B" w:rsidP="006E1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bookmarkStart w:id="6" w:name="_Hlk67869139"/>
            <w:bookmarkStart w:id="7" w:name="_Hlk132701078"/>
            <w:bookmarkEnd w:id="5"/>
            <w:r w:rsidRPr="00A94DDA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BROJ </w:t>
            </w:r>
            <w:r w:rsidR="0077685E" w:rsidRPr="00A94DDA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MLAĐIH </w:t>
            </w:r>
            <w:r w:rsidRPr="00A94DDA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UZRASNIH KATEGORIJA U KLUBU</w:t>
            </w:r>
          </w:p>
        </w:tc>
      </w:tr>
      <w:bookmarkEnd w:id="6"/>
      <w:tr w:rsidR="0077685E" w:rsidRPr="00697D23" w14:paraId="4D4C279B" w14:textId="77777777" w:rsidTr="00576E4F">
        <w:trPr>
          <w:trHeight w:val="397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3E54461A" w14:textId="60062428" w:rsidR="0077685E" w:rsidRPr="00576E4F" w:rsidRDefault="0077685E" w:rsidP="0077685E">
            <w:pPr>
              <w:spacing w:after="0" w:line="240" w:lineRule="auto"/>
              <w:jc w:val="center"/>
              <w:rPr>
                <w:rFonts w:ascii="Univers Light" w:eastAsia="Times New Roman" w:hAnsi="Univers Light" w:cs="Calibri"/>
                <w:sz w:val="20"/>
                <w:szCs w:val="20"/>
              </w:rPr>
            </w:pPr>
            <w:r w:rsidRPr="00576E4F">
              <w:rPr>
                <w:rFonts w:ascii="Univers Light" w:eastAsia="Times New Roman" w:hAnsi="Univers Light" w:cs="Times New Roman"/>
                <w:sz w:val="20"/>
                <w:szCs w:val="20"/>
              </w:rPr>
              <w:t>Jedna mlađa uzrasna kategorija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22617" w14:textId="66A60A6A" w:rsidR="0077685E" w:rsidRPr="00BD324B" w:rsidRDefault="0077685E" w:rsidP="00776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D324B">
              <w:rPr>
                <w:rFonts w:ascii="Calibri" w:eastAsia="Times New Roman" w:hAnsi="Calibri" w:cs="Calibri"/>
                <w:sz w:val="20"/>
                <w:szCs w:val="20"/>
              </w:rPr>
              <w:t>DA     -      NE</w:t>
            </w:r>
          </w:p>
        </w:tc>
      </w:tr>
      <w:tr w:rsidR="0077685E" w:rsidRPr="00697D23" w14:paraId="0AB2E2E0" w14:textId="77777777" w:rsidTr="00576E4F">
        <w:trPr>
          <w:trHeight w:val="397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7D984AAF" w14:textId="5FCA249E" w:rsidR="0077685E" w:rsidRPr="00576E4F" w:rsidRDefault="0077685E" w:rsidP="0077685E">
            <w:pPr>
              <w:spacing w:after="0" w:line="240" w:lineRule="auto"/>
              <w:jc w:val="center"/>
              <w:rPr>
                <w:rFonts w:ascii="Univers Light" w:eastAsia="Times New Roman" w:hAnsi="Univers Light" w:cs="Calibri"/>
                <w:sz w:val="20"/>
                <w:szCs w:val="20"/>
              </w:rPr>
            </w:pPr>
            <w:r w:rsidRPr="00576E4F">
              <w:rPr>
                <w:rFonts w:ascii="Univers Light" w:eastAsia="Times New Roman" w:hAnsi="Univers Light" w:cs="Times New Roman"/>
                <w:sz w:val="20"/>
                <w:szCs w:val="20"/>
              </w:rPr>
              <w:t>Dvije mlađe uzrasne kategorije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6128F" w14:textId="3535DC3A" w:rsidR="0077685E" w:rsidRPr="00BD324B" w:rsidRDefault="0077685E" w:rsidP="00776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D324B">
              <w:rPr>
                <w:rFonts w:ascii="Calibri" w:eastAsia="Times New Roman" w:hAnsi="Calibri" w:cs="Calibri"/>
                <w:sz w:val="20"/>
                <w:szCs w:val="20"/>
              </w:rPr>
              <w:t>DA     -      NE</w:t>
            </w:r>
          </w:p>
        </w:tc>
      </w:tr>
      <w:tr w:rsidR="0077685E" w:rsidRPr="00697D23" w14:paraId="5858097D" w14:textId="77777777" w:rsidTr="00576E4F">
        <w:trPr>
          <w:trHeight w:val="397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0BCC6CEA" w14:textId="4EF04B76" w:rsidR="0077685E" w:rsidRPr="00576E4F" w:rsidRDefault="0077685E" w:rsidP="0077685E">
            <w:pPr>
              <w:spacing w:after="0" w:line="240" w:lineRule="auto"/>
              <w:jc w:val="center"/>
              <w:rPr>
                <w:rFonts w:ascii="Univers Light" w:eastAsia="Times New Roman" w:hAnsi="Univers Light" w:cs="Calibri"/>
                <w:sz w:val="20"/>
                <w:szCs w:val="20"/>
              </w:rPr>
            </w:pPr>
            <w:bookmarkStart w:id="8" w:name="_Hlk67783574"/>
            <w:r w:rsidRPr="00576E4F">
              <w:rPr>
                <w:rFonts w:ascii="Univers Light" w:eastAsia="Times New Roman" w:hAnsi="Univers Light" w:cs="Times New Roman"/>
                <w:sz w:val="20"/>
                <w:szCs w:val="20"/>
              </w:rPr>
              <w:t>Tri mlađe uzrasne kategorije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B116B" w14:textId="536548D7" w:rsidR="0077685E" w:rsidRPr="00BD324B" w:rsidRDefault="0077685E" w:rsidP="00776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D324B">
              <w:rPr>
                <w:rFonts w:ascii="Calibri" w:eastAsia="Times New Roman" w:hAnsi="Calibri" w:cs="Calibri"/>
                <w:sz w:val="20"/>
                <w:szCs w:val="20"/>
              </w:rPr>
              <w:t>DA     -      NE</w:t>
            </w:r>
          </w:p>
        </w:tc>
      </w:tr>
      <w:tr w:rsidR="0077685E" w:rsidRPr="00697D23" w14:paraId="456FB953" w14:textId="77777777" w:rsidTr="00576E4F">
        <w:trPr>
          <w:trHeight w:val="397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4470F586" w14:textId="2584366A" w:rsidR="0077685E" w:rsidRPr="00576E4F" w:rsidRDefault="0077685E" w:rsidP="0077685E">
            <w:pPr>
              <w:spacing w:after="0" w:line="240" w:lineRule="auto"/>
              <w:jc w:val="center"/>
              <w:rPr>
                <w:rFonts w:ascii="Univers Light" w:eastAsia="Times New Roman" w:hAnsi="Univers Light" w:cs="Calibri"/>
                <w:sz w:val="20"/>
                <w:szCs w:val="20"/>
              </w:rPr>
            </w:pPr>
            <w:r w:rsidRPr="00576E4F">
              <w:rPr>
                <w:rFonts w:ascii="Univers Light" w:eastAsia="Times New Roman" w:hAnsi="Univers Light" w:cs="Times New Roman"/>
                <w:sz w:val="20"/>
                <w:szCs w:val="20"/>
              </w:rPr>
              <w:t>Četiri mlađe uzrasne kategorije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7EBD9" w14:textId="0EB80CB4" w:rsidR="0077685E" w:rsidRPr="00BD324B" w:rsidRDefault="0077685E" w:rsidP="00776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D324B">
              <w:rPr>
                <w:rFonts w:ascii="Calibri" w:eastAsia="Times New Roman" w:hAnsi="Calibri" w:cs="Calibri"/>
                <w:sz w:val="20"/>
                <w:szCs w:val="20"/>
              </w:rPr>
              <w:t>DA     -      NE</w:t>
            </w:r>
          </w:p>
        </w:tc>
      </w:tr>
      <w:tr w:rsidR="0077685E" w:rsidRPr="00697D23" w14:paraId="23042433" w14:textId="77777777" w:rsidTr="00576E4F">
        <w:trPr>
          <w:trHeight w:val="397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6A2588A8" w14:textId="400CB7DB" w:rsidR="0077685E" w:rsidRPr="00576E4F" w:rsidRDefault="0077685E" w:rsidP="0077685E">
            <w:pPr>
              <w:spacing w:after="0" w:line="240" w:lineRule="auto"/>
              <w:jc w:val="center"/>
              <w:rPr>
                <w:rFonts w:ascii="Univers Light" w:eastAsia="Times New Roman" w:hAnsi="Univers Light" w:cs="Calibri"/>
                <w:sz w:val="20"/>
                <w:szCs w:val="20"/>
              </w:rPr>
            </w:pPr>
            <w:r w:rsidRPr="00576E4F">
              <w:rPr>
                <w:rFonts w:ascii="Univers Light" w:eastAsia="Times New Roman" w:hAnsi="Univers Light" w:cs="Times New Roman"/>
                <w:sz w:val="20"/>
                <w:szCs w:val="20"/>
              </w:rPr>
              <w:t>Pet mlađih uzrasnih kategorija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87743" w14:textId="75F88212" w:rsidR="0077685E" w:rsidRPr="00BD324B" w:rsidRDefault="0077685E" w:rsidP="00776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D324B">
              <w:rPr>
                <w:rFonts w:ascii="Calibri" w:eastAsia="Times New Roman" w:hAnsi="Calibri" w:cs="Calibri"/>
                <w:sz w:val="20"/>
                <w:szCs w:val="20"/>
              </w:rPr>
              <w:t>DA     -      NE</w:t>
            </w:r>
          </w:p>
        </w:tc>
      </w:tr>
      <w:tr w:rsidR="0077685E" w:rsidRPr="00697D23" w14:paraId="7580C515" w14:textId="77777777" w:rsidTr="00576E4F">
        <w:trPr>
          <w:trHeight w:val="397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70ED90B7" w14:textId="5AA043EC" w:rsidR="0077685E" w:rsidRPr="00576E4F" w:rsidRDefault="0077685E" w:rsidP="0077685E">
            <w:pPr>
              <w:spacing w:after="0" w:line="240" w:lineRule="auto"/>
              <w:jc w:val="center"/>
              <w:rPr>
                <w:rFonts w:ascii="Univers Light" w:eastAsia="Times New Roman" w:hAnsi="Univers Light" w:cs="Calibri"/>
                <w:sz w:val="20"/>
                <w:szCs w:val="20"/>
              </w:rPr>
            </w:pPr>
            <w:r w:rsidRPr="00576E4F">
              <w:rPr>
                <w:rFonts w:ascii="Univers Light" w:eastAsia="Times New Roman" w:hAnsi="Univers Light" w:cs="Times New Roman"/>
                <w:sz w:val="20"/>
                <w:szCs w:val="20"/>
              </w:rPr>
              <w:t>Šest mlađih uzrasnih kategorija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5B4AA" w14:textId="1EBF99AA" w:rsidR="0077685E" w:rsidRPr="00BD324B" w:rsidRDefault="0077685E" w:rsidP="00776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D324B">
              <w:rPr>
                <w:rFonts w:ascii="Calibri" w:eastAsia="Times New Roman" w:hAnsi="Calibri" w:cs="Calibri"/>
                <w:sz w:val="20"/>
                <w:szCs w:val="20"/>
              </w:rPr>
              <w:t>DA     -      NE</w:t>
            </w:r>
          </w:p>
        </w:tc>
      </w:tr>
      <w:bookmarkEnd w:id="8"/>
      <w:tr w:rsidR="0077685E" w:rsidRPr="00697D23" w14:paraId="65766E9E" w14:textId="77777777" w:rsidTr="00576E4F">
        <w:trPr>
          <w:trHeight w:val="397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1F938FA2" w14:textId="659B4036" w:rsidR="0077685E" w:rsidRPr="00576E4F" w:rsidRDefault="0077685E" w:rsidP="0077685E">
            <w:pPr>
              <w:spacing w:after="0" w:line="240" w:lineRule="auto"/>
              <w:jc w:val="center"/>
              <w:rPr>
                <w:rFonts w:ascii="Univers Light" w:eastAsia="Times New Roman" w:hAnsi="Univers Light" w:cs="Calibri"/>
                <w:sz w:val="20"/>
                <w:szCs w:val="20"/>
              </w:rPr>
            </w:pPr>
            <w:r w:rsidRPr="00576E4F">
              <w:rPr>
                <w:rFonts w:ascii="Univers Light" w:eastAsia="Times New Roman" w:hAnsi="Univers Light" w:cs="Times New Roman"/>
                <w:sz w:val="20"/>
                <w:szCs w:val="20"/>
              </w:rPr>
              <w:lastRenderedPageBreak/>
              <w:t>Sedam mlađih uzrasnih kategorija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A0A9F" w14:textId="36C9D775" w:rsidR="0077685E" w:rsidRPr="00BD324B" w:rsidRDefault="0077685E" w:rsidP="00776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D324B">
              <w:rPr>
                <w:rFonts w:ascii="Calibri" w:eastAsia="Times New Roman" w:hAnsi="Calibri" w:cs="Calibri"/>
                <w:sz w:val="20"/>
                <w:szCs w:val="20"/>
              </w:rPr>
              <w:t>DA     -      NE</w:t>
            </w:r>
          </w:p>
        </w:tc>
      </w:tr>
      <w:bookmarkEnd w:id="7"/>
      <w:tr w:rsidR="0077685E" w:rsidRPr="00697D23" w14:paraId="574B3771" w14:textId="77777777" w:rsidTr="00576E4F">
        <w:trPr>
          <w:trHeight w:val="397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0B7EA328" w14:textId="00F65AB0" w:rsidR="0077685E" w:rsidRPr="00576E4F" w:rsidRDefault="0077685E" w:rsidP="0077685E">
            <w:pPr>
              <w:spacing w:after="0" w:line="240" w:lineRule="auto"/>
              <w:jc w:val="center"/>
              <w:rPr>
                <w:rFonts w:ascii="Univers Light" w:eastAsia="Times New Roman" w:hAnsi="Univers Light" w:cs="Calibri"/>
                <w:sz w:val="20"/>
                <w:szCs w:val="20"/>
              </w:rPr>
            </w:pPr>
            <w:r w:rsidRPr="00576E4F">
              <w:rPr>
                <w:rFonts w:ascii="Univers Light" w:eastAsia="Times New Roman" w:hAnsi="Univers Light" w:cs="Times New Roman"/>
                <w:sz w:val="20"/>
                <w:szCs w:val="20"/>
              </w:rPr>
              <w:t>Osam mlađih uzrasnih kategorija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5DD65" w14:textId="2B7D0237" w:rsidR="0077685E" w:rsidRPr="00BD324B" w:rsidRDefault="0077685E" w:rsidP="00776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D324B">
              <w:rPr>
                <w:rFonts w:ascii="Calibri" w:eastAsia="Times New Roman" w:hAnsi="Calibri" w:cs="Calibri"/>
                <w:sz w:val="20"/>
                <w:szCs w:val="20"/>
              </w:rPr>
              <w:t>DA     -      NE</w:t>
            </w:r>
          </w:p>
        </w:tc>
      </w:tr>
      <w:tr w:rsidR="0077685E" w:rsidRPr="00697D23" w14:paraId="1C04F137" w14:textId="77777777" w:rsidTr="00576E4F">
        <w:trPr>
          <w:trHeight w:val="397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7B9ADC63" w14:textId="66CF1C92" w:rsidR="0077685E" w:rsidRPr="00576E4F" w:rsidRDefault="0077685E" w:rsidP="0077685E">
            <w:pPr>
              <w:spacing w:after="0" w:line="240" w:lineRule="auto"/>
              <w:jc w:val="center"/>
              <w:rPr>
                <w:rFonts w:ascii="Univers Light" w:eastAsia="Times New Roman" w:hAnsi="Univers Light" w:cs="Calibri"/>
                <w:sz w:val="20"/>
                <w:szCs w:val="20"/>
              </w:rPr>
            </w:pPr>
            <w:r w:rsidRPr="00576E4F">
              <w:rPr>
                <w:rFonts w:ascii="Univers Light" w:eastAsia="Times New Roman" w:hAnsi="Univers Light" w:cs="Times New Roman"/>
                <w:sz w:val="20"/>
                <w:szCs w:val="20"/>
              </w:rPr>
              <w:t>Devet mlađih uzrasnih kategorija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5C935" w14:textId="75CAC0BC" w:rsidR="0077685E" w:rsidRPr="00BD324B" w:rsidRDefault="0077685E" w:rsidP="00776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D324B">
              <w:rPr>
                <w:rFonts w:ascii="Calibri" w:eastAsia="Times New Roman" w:hAnsi="Calibri" w:cs="Calibri"/>
                <w:sz w:val="20"/>
                <w:szCs w:val="20"/>
              </w:rPr>
              <w:t>DA     -      NE</w:t>
            </w:r>
          </w:p>
        </w:tc>
      </w:tr>
      <w:tr w:rsidR="00576E4F" w:rsidRPr="00697D23" w14:paraId="2F225BEA" w14:textId="77777777" w:rsidTr="008861D7">
        <w:trPr>
          <w:trHeight w:val="397"/>
          <w:jc w:val="center"/>
        </w:trPr>
        <w:tc>
          <w:tcPr>
            <w:tcW w:w="9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4E410324" w14:textId="08D2E267" w:rsidR="00576E4F" w:rsidRPr="00A94DDA" w:rsidRDefault="00576E4F" w:rsidP="008861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KILOMETRI PRIJEVOZA NA NATJECANJA SENIORA</w:t>
            </w:r>
          </w:p>
        </w:tc>
      </w:tr>
      <w:tr w:rsidR="00576E4F" w:rsidRPr="00697D23" w14:paraId="71829169" w14:textId="77777777" w:rsidTr="00576E4F">
        <w:trPr>
          <w:trHeight w:val="397"/>
          <w:jc w:val="center"/>
        </w:trPr>
        <w:tc>
          <w:tcPr>
            <w:tcW w:w="4819" w:type="dxa"/>
            <w:shd w:val="clear" w:color="auto" w:fill="FFFFCC"/>
          </w:tcPr>
          <w:p w14:paraId="542CDFB2" w14:textId="07C85460" w:rsidR="00576E4F" w:rsidRPr="00A94DDA" w:rsidRDefault="00576E4F" w:rsidP="00576E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B09C7">
              <w:rPr>
                <w:rFonts w:ascii="Univers Light" w:eastAsia="Times New Roman" w:hAnsi="Univers Light" w:cs="Times New Roman"/>
                <w:bCs/>
                <w:sz w:val="20"/>
                <w:szCs w:val="20"/>
              </w:rPr>
              <w:t>preko 10000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E98A3" w14:textId="77777777" w:rsidR="00576E4F" w:rsidRPr="00BD324B" w:rsidRDefault="00576E4F" w:rsidP="00576E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D324B">
              <w:rPr>
                <w:rFonts w:ascii="Calibri" w:eastAsia="Times New Roman" w:hAnsi="Calibri" w:cs="Calibri"/>
                <w:sz w:val="20"/>
                <w:szCs w:val="20"/>
              </w:rPr>
              <w:t>DA     -      NE</w:t>
            </w:r>
          </w:p>
        </w:tc>
      </w:tr>
      <w:tr w:rsidR="00576E4F" w:rsidRPr="00697D23" w14:paraId="0992486D" w14:textId="77777777" w:rsidTr="00576E4F">
        <w:trPr>
          <w:trHeight w:val="397"/>
          <w:jc w:val="center"/>
        </w:trPr>
        <w:tc>
          <w:tcPr>
            <w:tcW w:w="4819" w:type="dxa"/>
            <w:shd w:val="clear" w:color="auto" w:fill="FFFFCC"/>
          </w:tcPr>
          <w:p w14:paraId="39114E13" w14:textId="2A2C81B8" w:rsidR="00576E4F" w:rsidRPr="00A94DDA" w:rsidRDefault="00576E4F" w:rsidP="00576E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B09C7">
              <w:rPr>
                <w:rFonts w:ascii="Univers Light" w:eastAsia="Times New Roman" w:hAnsi="Univers Light" w:cs="Times New Roman"/>
                <w:bCs/>
                <w:sz w:val="20"/>
                <w:szCs w:val="20"/>
              </w:rPr>
              <w:t>od 8000 do 9999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CFC27" w14:textId="77777777" w:rsidR="00576E4F" w:rsidRPr="00BD324B" w:rsidRDefault="00576E4F" w:rsidP="00576E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D324B">
              <w:rPr>
                <w:rFonts w:ascii="Calibri" w:eastAsia="Times New Roman" w:hAnsi="Calibri" w:cs="Calibri"/>
                <w:sz w:val="20"/>
                <w:szCs w:val="20"/>
              </w:rPr>
              <w:t>DA     -      NE</w:t>
            </w:r>
          </w:p>
        </w:tc>
      </w:tr>
      <w:tr w:rsidR="00576E4F" w:rsidRPr="00697D23" w14:paraId="448F8DD3" w14:textId="77777777" w:rsidTr="00576E4F">
        <w:trPr>
          <w:trHeight w:val="397"/>
          <w:jc w:val="center"/>
        </w:trPr>
        <w:tc>
          <w:tcPr>
            <w:tcW w:w="4819" w:type="dxa"/>
            <w:shd w:val="clear" w:color="auto" w:fill="FFFFCC"/>
          </w:tcPr>
          <w:p w14:paraId="4BF1326C" w14:textId="2D57CF6A" w:rsidR="00576E4F" w:rsidRPr="00A94DDA" w:rsidRDefault="00576E4F" w:rsidP="00576E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B09C7">
              <w:rPr>
                <w:rFonts w:ascii="Univers Light" w:eastAsia="Times New Roman" w:hAnsi="Univers Light" w:cs="Times New Roman"/>
                <w:bCs/>
                <w:sz w:val="20"/>
                <w:szCs w:val="20"/>
              </w:rPr>
              <w:t>od 6000 do 7999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8353E" w14:textId="77777777" w:rsidR="00576E4F" w:rsidRPr="00BD324B" w:rsidRDefault="00576E4F" w:rsidP="00576E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D324B">
              <w:rPr>
                <w:rFonts w:ascii="Calibri" w:eastAsia="Times New Roman" w:hAnsi="Calibri" w:cs="Calibri"/>
                <w:sz w:val="20"/>
                <w:szCs w:val="20"/>
              </w:rPr>
              <w:t>DA     -      NE</w:t>
            </w:r>
          </w:p>
        </w:tc>
      </w:tr>
      <w:tr w:rsidR="00576E4F" w:rsidRPr="00697D23" w14:paraId="7F1175CC" w14:textId="77777777" w:rsidTr="00576E4F">
        <w:trPr>
          <w:trHeight w:val="397"/>
          <w:jc w:val="center"/>
        </w:trPr>
        <w:tc>
          <w:tcPr>
            <w:tcW w:w="4819" w:type="dxa"/>
            <w:shd w:val="clear" w:color="auto" w:fill="FFFFCC"/>
          </w:tcPr>
          <w:p w14:paraId="5240ACB2" w14:textId="1681E327" w:rsidR="00576E4F" w:rsidRPr="00A94DDA" w:rsidRDefault="00576E4F" w:rsidP="00576E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B09C7">
              <w:rPr>
                <w:rFonts w:ascii="Univers Light" w:eastAsia="Times New Roman" w:hAnsi="Univers Light" w:cs="Times New Roman"/>
                <w:bCs/>
                <w:sz w:val="20"/>
                <w:szCs w:val="20"/>
              </w:rPr>
              <w:t>od 4000 do 5999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E08BA" w14:textId="77777777" w:rsidR="00576E4F" w:rsidRPr="00BD324B" w:rsidRDefault="00576E4F" w:rsidP="00576E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D324B">
              <w:rPr>
                <w:rFonts w:ascii="Calibri" w:eastAsia="Times New Roman" w:hAnsi="Calibri" w:cs="Calibri"/>
                <w:sz w:val="20"/>
                <w:szCs w:val="20"/>
              </w:rPr>
              <w:t>DA     -      NE</w:t>
            </w:r>
          </w:p>
        </w:tc>
      </w:tr>
      <w:tr w:rsidR="00576E4F" w:rsidRPr="00697D23" w14:paraId="0DAC14A5" w14:textId="77777777" w:rsidTr="00576E4F">
        <w:trPr>
          <w:trHeight w:val="397"/>
          <w:jc w:val="center"/>
        </w:trPr>
        <w:tc>
          <w:tcPr>
            <w:tcW w:w="4819" w:type="dxa"/>
            <w:shd w:val="clear" w:color="auto" w:fill="FFFFCC"/>
          </w:tcPr>
          <w:p w14:paraId="5BE11615" w14:textId="236EB391" w:rsidR="00576E4F" w:rsidRPr="00A94DDA" w:rsidRDefault="00576E4F" w:rsidP="00576E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bookmarkStart w:id="9" w:name="_Hlk132701140"/>
            <w:r w:rsidRPr="002B09C7">
              <w:rPr>
                <w:rFonts w:ascii="Univers Light" w:eastAsia="Times New Roman" w:hAnsi="Univers Light" w:cs="Times New Roman"/>
                <w:bCs/>
                <w:sz w:val="20"/>
                <w:szCs w:val="20"/>
              </w:rPr>
              <w:t>od 3000 do 3999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10F3" w14:textId="77777777" w:rsidR="00576E4F" w:rsidRPr="00BD324B" w:rsidRDefault="00576E4F" w:rsidP="00576E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D324B">
              <w:rPr>
                <w:rFonts w:ascii="Calibri" w:eastAsia="Times New Roman" w:hAnsi="Calibri" w:cs="Calibri"/>
                <w:sz w:val="20"/>
                <w:szCs w:val="20"/>
              </w:rPr>
              <w:t>DA     -      NE</w:t>
            </w:r>
          </w:p>
        </w:tc>
      </w:tr>
      <w:tr w:rsidR="00576E4F" w:rsidRPr="00697D23" w14:paraId="1E11419C" w14:textId="77777777" w:rsidTr="00576E4F">
        <w:trPr>
          <w:trHeight w:val="397"/>
          <w:jc w:val="center"/>
        </w:trPr>
        <w:tc>
          <w:tcPr>
            <w:tcW w:w="4819" w:type="dxa"/>
            <w:shd w:val="clear" w:color="auto" w:fill="FFFFCC"/>
          </w:tcPr>
          <w:p w14:paraId="1DA0B3AB" w14:textId="2E5E6F4B" w:rsidR="00576E4F" w:rsidRPr="00A94DDA" w:rsidRDefault="00576E4F" w:rsidP="00576E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B09C7">
              <w:rPr>
                <w:rFonts w:ascii="Univers Light" w:eastAsia="Times New Roman" w:hAnsi="Univers Light" w:cs="Times New Roman"/>
                <w:bCs/>
                <w:sz w:val="20"/>
                <w:szCs w:val="20"/>
              </w:rPr>
              <w:t>od 2500 do 2999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963AA" w14:textId="77777777" w:rsidR="00576E4F" w:rsidRPr="00BD324B" w:rsidRDefault="00576E4F" w:rsidP="00576E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D324B">
              <w:rPr>
                <w:rFonts w:ascii="Calibri" w:eastAsia="Times New Roman" w:hAnsi="Calibri" w:cs="Calibri"/>
                <w:sz w:val="20"/>
                <w:szCs w:val="20"/>
              </w:rPr>
              <w:t>DA     -      NE</w:t>
            </w:r>
          </w:p>
        </w:tc>
      </w:tr>
      <w:tr w:rsidR="00576E4F" w:rsidRPr="00697D23" w14:paraId="0B20A043" w14:textId="77777777" w:rsidTr="00576E4F">
        <w:trPr>
          <w:trHeight w:val="397"/>
          <w:jc w:val="center"/>
        </w:trPr>
        <w:tc>
          <w:tcPr>
            <w:tcW w:w="4819" w:type="dxa"/>
            <w:shd w:val="clear" w:color="auto" w:fill="FFFFCC"/>
          </w:tcPr>
          <w:p w14:paraId="170EB0C7" w14:textId="0BBB38D2" w:rsidR="00576E4F" w:rsidRPr="00A94DDA" w:rsidRDefault="00576E4F" w:rsidP="00576E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B09C7">
              <w:rPr>
                <w:rFonts w:ascii="Univers Light" w:eastAsia="Times New Roman" w:hAnsi="Univers Light" w:cs="Times New Roman"/>
                <w:bCs/>
                <w:sz w:val="20"/>
                <w:szCs w:val="20"/>
              </w:rPr>
              <w:t>od 2000 do 2499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07120" w14:textId="77777777" w:rsidR="00576E4F" w:rsidRPr="00BD324B" w:rsidRDefault="00576E4F" w:rsidP="00576E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D324B">
              <w:rPr>
                <w:rFonts w:ascii="Calibri" w:eastAsia="Times New Roman" w:hAnsi="Calibri" w:cs="Calibri"/>
                <w:sz w:val="20"/>
                <w:szCs w:val="20"/>
              </w:rPr>
              <w:t>DA     -      NE</w:t>
            </w:r>
          </w:p>
        </w:tc>
      </w:tr>
      <w:bookmarkEnd w:id="9"/>
      <w:tr w:rsidR="00576E4F" w:rsidRPr="00697D23" w14:paraId="267554D1" w14:textId="77777777" w:rsidTr="00576E4F">
        <w:trPr>
          <w:trHeight w:val="397"/>
          <w:jc w:val="center"/>
        </w:trPr>
        <w:tc>
          <w:tcPr>
            <w:tcW w:w="4819" w:type="dxa"/>
            <w:shd w:val="clear" w:color="auto" w:fill="FFFFCC"/>
          </w:tcPr>
          <w:p w14:paraId="5A594290" w14:textId="2DFA9921" w:rsidR="00576E4F" w:rsidRPr="00576E4F" w:rsidRDefault="00576E4F" w:rsidP="00576E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2B09C7">
              <w:rPr>
                <w:rFonts w:ascii="Univers Light" w:eastAsia="Times New Roman" w:hAnsi="Univers Light" w:cs="Times New Roman"/>
                <w:bCs/>
                <w:sz w:val="20"/>
                <w:szCs w:val="20"/>
              </w:rPr>
              <w:t>od 1500 do 1999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B666E" w14:textId="77777777" w:rsidR="00576E4F" w:rsidRPr="00BD324B" w:rsidRDefault="00576E4F" w:rsidP="00576E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D324B">
              <w:rPr>
                <w:rFonts w:ascii="Calibri" w:eastAsia="Times New Roman" w:hAnsi="Calibri" w:cs="Calibri"/>
                <w:sz w:val="20"/>
                <w:szCs w:val="20"/>
              </w:rPr>
              <w:t>DA     -      NE</w:t>
            </w:r>
          </w:p>
        </w:tc>
      </w:tr>
      <w:tr w:rsidR="00576E4F" w:rsidRPr="00697D23" w14:paraId="16C8AE21" w14:textId="77777777" w:rsidTr="00576E4F">
        <w:trPr>
          <w:trHeight w:val="397"/>
          <w:jc w:val="center"/>
        </w:trPr>
        <w:tc>
          <w:tcPr>
            <w:tcW w:w="4819" w:type="dxa"/>
            <w:shd w:val="clear" w:color="auto" w:fill="FFFFCC"/>
          </w:tcPr>
          <w:p w14:paraId="7E439B02" w14:textId="1FC1C272" w:rsidR="00576E4F" w:rsidRPr="00576E4F" w:rsidRDefault="00576E4F" w:rsidP="00576E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2B09C7">
              <w:rPr>
                <w:rFonts w:ascii="Univers Light" w:eastAsia="Times New Roman" w:hAnsi="Univers Light" w:cs="Times New Roman"/>
                <w:bCs/>
                <w:sz w:val="20"/>
                <w:szCs w:val="20"/>
              </w:rPr>
              <w:t>od 1000 do 1499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E87B4" w14:textId="77777777" w:rsidR="00576E4F" w:rsidRPr="00BD324B" w:rsidRDefault="00576E4F" w:rsidP="00576E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D324B">
              <w:rPr>
                <w:rFonts w:ascii="Calibri" w:eastAsia="Times New Roman" w:hAnsi="Calibri" w:cs="Calibri"/>
                <w:sz w:val="20"/>
                <w:szCs w:val="20"/>
              </w:rPr>
              <w:t>DA     -      NE</w:t>
            </w:r>
          </w:p>
        </w:tc>
      </w:tr>
      <w:tr w:rsidR="00576E4F" w:rsidRPr="00697D23" w14:paraId="626A00DF" w14:textId="77777777" w:rsidTr="00576E4F">
        <w:trPr>
          <w:trHeight w:val="397"/>
          <w:jc w:val="center"/>
        </w:trPr>
        <w:tc>
          <w:tcPr>
            <w:tcW w:w="4819" w:type="dxa"/>
            <w:shd w:val="clear" w:color="auto" w:fill="FFFFCC"/>
          </w:tcPr>
          <w:p w14:paraId="2BCCE223" w14:textId="674D4F8D" w:rsidR="00576E4F" w:rsidRPr="00576E4F" w:rsidRDefault="00576E4F" w:rsidP="00576E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2B09C7">
              <w:rPr>
                <w:rFonts w:ascii="Univers Light" w:eastAsia="Times New Roman" w:hAnsi="Univers Light" w:cs="Times New Roman"/>
                <w:bCs/>
                <w:sz w:val="20"/>
                <w:szCs w:val="20"/>
              </w:rPr>
              <w:t>manje od 1000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C2165" w14:textId="77777777" w:rsidR="00576E4F" w:rsidRPr="00BD324B" w:rsidRDefault="00576E4F" w:rsidP="00576E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D324B">
              <w:rPr>
                <w:rFonts w:ascii="Calibri" w:eastAsia="Times New Roman" w:hAnsi="Calibri" w:cs="Calibri"/>
                <w:sz w:val="20"/>
                <w:szCs w:val="20"/>
              </w:rPr>
              <w:t>DA     -      NE</w:t>
            </w:r>
          </w:p>
        </w:tc>
      </w:tr>
      <w:tr w:rsidR="00576E4F" w:rsidRPr="00697D23" w14:paraId="43BB40E6" w14:textId="77777777" w:rsidTr="008861D7">
        <w:trPr>
          <w:trHeight w:val="397"/>
          <w:jc w:val="center"/>
        </w:trPr>
        <w:tc>
          <w:tcPr>
            <w:tcW w:w="9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5B2C0B52" w14:textId="4187B3DA" w:rsidR="00576E4F" w:rsidRPr="00A94DDA" w:rsidRDefault="00576E4F" w:rsidP="008861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BROJ KLUBOVA U LIGI ( SENIORI )</w:t>
            </w:r>
          </w:p>
        </w:tc>
      </w:tr>
      <w:tr w:rsidR="00BF3C5D" w:rsidRPr="00697D23" w14:paraId="270442AB" w14:textId="77777777" w:rsidTr="00BF3C5D">
        <w:trPr>
          <w:trHeight w:val="397"/>
          <w:jc w:val="center"/>
        </w:trPr>
        <w:tc>
          <w:tcPr>
            <w:tcW w:w="4819" w:type="dxa"/>
            <w:shd w:val="clear" w:color="auto" w:fill="FFFFCC"/>
          </w:tcPr>
          <w:p w14:paraId="01B597EB" w14:textId="12716DED" w:rsidR="00BF3C5D" w:rsidRPr="00A94DDA" w:rsidRDefault="00BF3C5D" w:rsidP="00BF3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B09C7">
              <w:rPr>
                <w:rFonts w:ascii="Univers Light" w:eastAsia="Times New Roman" w:hAnsi="Univers Light" w:cs="Times New Roman"/>
                <w:sz w:val="20"/>
                <w:szCs w:val="20"/>
              </w:rPr>
              <w:t>Do 5 klubova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1B61D" w14:textId="77777777" w:rsidR="00BF3C5D" w:rsidRPr="00BD324B" w:rsidRDefault="00BF3C5D" w:rsidP="00BF3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D324B">
              <w:rPr>
                <w:rFonts w:ascii="Calibri" w:eastAsia="Times New Roman" w:hAnsi="Calibri" w:cs="Calibri"/>
                <w:sz w:val="20"/>
                <w:szCs w:val="20"/>
              </w:rPr>
              <w:t>DA     -      NE</w:t>
            </w:r>
          </w:p>
        </w:tc>
      </w:tr>
      <w:tr w:rsidR="00BF3C5D" w:rsidRPr="00697D23" w14:paraId="1A1174CE" w14:textId="77777777" w:rsidTr="00BF3C5D">
        <w:trPr>
          <w:trHeight w:val="397"/>
          <w:jc w:val="center"/>
        </w:trPr>
        <w:tc>
          <w:tcPr>
            <w:tcW w:w="4819" w:type="dxa"/>
            <w:shd w:val="clear" w:color="auto" w:fill="FFFFCC"/>
          </w:tcPr>
          <w:p w14:paraId="697E5337" w14:textId="324C6710" w:rsidR="00BF3C5D" w:rsidRPr="00A94DDA" w:rsidRDefault="00BF3C5D" w:rsidP="00BF3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B09C7">
              <w:rPr>
                <w:rFonts w:ascii="Univers Light" w:eastAsia="Times New Roman" w:hAnsi="Univers Light" w:cs="Times New Roman"/>
                <w:sz w:val="20"/>
                <w:szCs w:val="20"/>
              </w:rPr>
              <w:t>Od 6 do 10 klubova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B4E8E" w14:textId="77777777" w:rsidR="00BF3C5D" w:rsidRPr="00BD324B" w:rsidRDefault="00BF3C5D" w:rsidP="00BF3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D324B">
              <w:rPr>
                <w:rFonts w:ascii="Calibri" w:eastAsia="Times New Roman" w:hAnsi="Calibri" w:cs="Calibri"/>
                <w:sz w:val="20"/>
                <w:szCs w:val="20"/>
              </w:rPr>
              <w:t>DA     -      NE</w:t>
            </w:r>
          </w:p>
        </w:tc>
      </w:tr>
      <w:tr w:rsidR="00BF3C5D" w:rsidRPr="00697D23" w14:paraId="1539C1A3" w14:textId="77777777" w:rsidTr="00BF3C5D">
        <w:trPr>
          <w:trHeight w:val="397"/>
          <w:jc w:val="center"/>
        </w:trPr>
        <w:tc>
          <w:tcPr>
            <w:tcW w:w="4819" w:type="dxa"/>
            <w:shd w:val="clear" w:color="auto" w:fill="FFFFCC"/>
          </w:tcPr>
          <w:p w14:paraId="2ABAC6CC" w14:textId="708D8BCC" w:rsidR="00BF3C5D" w:rsidRPr="00A94DDA" w:rsidRDefault="00BF3C5D" w:rsidP="00BF3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B09C7">
              <w:rPr>
                <w:rFonts w:ascii="Univers Light" w:eastAsia="Times New Roman" w:hAnsi="Univers Light" w:cs="Times New Roman"/>
                <w:sz w:val="20"/>
                <w:szCs w:val="20"/>
              </w:rPr>
              <w:t>Od 11 do 13 klubova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95048" w14:textId="77777777" w:rsidR="00BF3C5D" w:rsidRPr="00BD324B" w:rsidRDefault="00BF3C5D" w:rsidP="00BF3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D324B">
              <w:rPr>
                <w:rFonts w:ascii="Calibri" w:eastAsia="Times New Roman" w:hAnsi="Calibri" w:cs="Calibri"/>
                <w:sz w:val="20"/>
                <w:szCs w:val="20"/>
              </w:rPr>
              <w:t>DA     -      NE</w:t>
            </w:r>
          </w:p>
        </w:tc>
      </w:tr>
      <w:tr w:rsidR="00BF3C5D" w:rsidRPr="00697D23" w14:paraId="7C5AFC7B" w14:textId="77777777" w:rsidTr="00BF3C5D">
        <w:trPr>
          <w:trHeight w:val="397"/>
          <w:jc w:val="center"/>
        </w:trPr>
        <w:tc>
          <w:tcPr>
            <w:tcW w:w="4819" w:type="dxa"/>
            <w:shd w:val="clear" w:color="auto" w:fill="FFFFCC"/>
          </w:tcPr>
          <w:p w14:paraId="63C637C5" w14:textId="026BBDA4" w:rsidR="00BF3C5D" w:rsidRPr="00A94DDA" w:rsidRDefault="00BF3C5D" w:rsidP="00BF3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B09C7">
              <w:rPr>
                <w:rFonts w:ascii="Univers Light" w:eastAsia="Times New Roman" w:hAnsi="Univers Light" w:cs="Times New Roman"/>
                <w:sz w:val="20"/>
                <w:szCs w:val="20"/>
              </w:rPr>
              <w:t>Od 14 do 15 klubova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66B30" w14:textId="77777777" w:rsidR="00BF3C5D" w:rsidRPr="00BD324B" w:rsidRDefault="00BF3C5D" w:rsidP="00BF3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D324B">
              <w:rPr>
                <w:rFonts w:ascii="Calibri" w:eastAsia="Times New Roman" w:hAnsi="Calibri" w:cs="Calibri"/>
                <w:sz w:val="20"/>
                <w:szCs w:val="20"/>
              </w:rPr>
              <w:t>DA     -      NE</w:t>
            </w:r>
          </w:p>
        </w:tc>
      </w:tr>
      <w:tr w:rsidR="00BF3C5D" w:rsidRPr="00697D23" w14:paraId="58F34821" w14:textId="77777777" w:rsidTr="00BF3C5D">
        <w:trPr>
          <w:trHeight w:val="397"/>
          <w:jc w:val="center"/>
        </w:trPr>
        <w:tc>
          <w:tcPr>
            <w:tcW w:w="4819" w:type="dxa"/>
            <w:shd w:val="clear" w:color="auto" w:fill="FFFFCC"/>
          </w:tcPr>
          <w:p w14:paraId="4994F80A" w14:textId="76802C85" w:rsidR="00BF3C5D" w:rsidRPr="00A94DDA" w:rsidRDefault="00BF3C5D" w:rsidP="00BF3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B09C7">
              <w:rPr>
                <w:rFonts w:ascii="Univers Light" w:eastAsia="Times New Roman" w:hAnsi="Univers Light" w:cs="Times New Roman"/>
                <w:sz w:val="20"/>
                <w:szCs w:val="20"/>
              </w:rPr>
              <w:t xml:space="preserve">preko 16 klubova 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C6D20" w14:textId="77777777" w:rsidR="00BF3C5D" w:rsidRPr="00BD324B" w:rsidRDefault="00BF3C5D" w:rsidP="00BF3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D324B">
              <w:rPr>
                <w:rFonts w:ascii="Calibri" w:eastAsia="Times New Roman" w:hAnsi="Calibri" w:cs="Calibri"/>
                <w:sz w:val="20"/>
                <w:szCs w:val="20"/>
              </w:rPr>
              <w:t>DA     -      NE</w:t>
            </w:r>
          </w:p>
        </w:tc>
      </w:tr>
      <w:tr w:rsidR="00BF3C5D" w:rsidRPr="00697D23" w14:paraId="2C642F3B" w14:textId="77777777" w:rsidTr="008861D7">
        <w:trPr>
          <w:trHeight w:val="397"/>
          <w:jc w:val="center"/>
        </w:trPr>
        <w:tc>
          <w:tcPr>
            <w:tcW w:w="9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1C2757E8" w14:textId="6D5B39AF" w:rsidR="00BF3C5D" w:rsidRPr="00A94DDA" w:rsidRDefault="00BF3C5D" w:rsidP="00BF3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BR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OJ KOLA KUĆI I U GOSTIMA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( SENIORI )</w:t>
            </w:r>
          </w:p>
        </w:tc>
      </w:tr>
      <w:tr w:rsidR="00BF3C5D" w:rsidRPr="00697D23" w14:paraId="55F63670" w14:textId="77777777" w:rsidTr="00BF3C5D">
        <w:trPr>
          <w:trHeight w:val="397"/>
          <w:jc w:val="center"/>
        </w:trPr>
        <w:tc>
          <w:tcPr>
            <w:tcW w:w="4819" w:type="dxa"/>
            <w:shd w:val="clear" w:color="auto" w:fill="FFFFCC"/>
          </w:tcPr>
          <w:p w14:paraId="1A74BD02" w14:textId="66DCEA61" w:rsidR="00BF3C5D" w:rsidRPr="00A94DDA" w:rsidRDefault="00BF3C5D" w:rsidP="00BF3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B09C7">
              <w:rPr>
                <w:rFonts w:ascii="Univers Light" w:eastAsia="Times New Roman" w:hAnsi="Univers Light" w:cs="Times New Roman"/>
                <w:sz w:val="20"/>
                <w:szCs w:val="20"/>
              </w:rPr>
              <w:t>Do 12 kola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3AFA6" w14:textId="77777777" w:rsidR="00BF3C5D" w:rsidRPr="00BD324B" w:rsidRDefault="00BF3C5D" w:rsidP="00BF3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D324B">
              <w:rPr>
                <w:rFonts w:ascii="Calibri" w:eastAsia="Times New Roman" w:hAnsi="Calibri" w:cs="Calibri"/>
                <w:sz w:val="20"/>
                <w:szCs w:val="20"/>
              </w:rPr>
              <w:t>DA     -      NE</w:t>
            </w:r>
          </w:p>
        </w:tc>
      </w:tr>
      <w:tr w:rsidR="00BF3C5D" w:rsidRPr="00697D23" w14:paraId="5A6DB7E2" w14:textId="77777777" w:rsidTr="00BF3C5D">
        <w:trPr>
          <w:trHeight w:val="397"/>
          <w:jc w:val="center"/>
        </w:trPr>
        <w:tc>
          <w:tcPr>
            <w:tcW w:w="4819" w:type="dxa"/>
            <w:shd w:val="clear" w:color="auto" w:fill="FFFFCC"/>
          </w:tcPr>
          <w:p w14:paraId="61935D4C" w14:textId="7854B1A4" w:rsidR="00BF3C5D" w:rsidRPr="00A94DDA" w:rsidRDefault="00BF3C5D" w:rsidP="00BF3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B09C7">
              <w:rPr>
                <w:rFonts w:ascii="Univers Light" w:eastAsia="Times New Roman" w:hAnsi="Univers Light" w:cs="Times New Roman"/>
                <w:sz w:val="20"/>
                <w:szCs w:val="20"/>
              </w:rPr>
              <w:t>Od 13 do 18 kola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F1B0D" w14:textId="77777777" w:rsidR="00BF3C5D" w:rsidRPr="00BD324B" w:rsidRDefault="00BF3C5D" w:rsidP="00BF3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D324B">
              <w:rPr>
                <w:rFonts w:ascii="Calibri" w:eastAsia="Times New Roman" w:hAnsi="Calibri" w:cs="Calibri"/>
                <w:sz w:val="20"/>
                <w:szCs w:val="20"/>
              </w:rPr>
              <w:t>DA     -      NE</w:t>
            </w:r>
          </w:p>
        </w:tc>
      </w:tr>
      <w:tr w:rsidR="00BF3C5D" w:rsidRPr="00697D23" w14:paraId="007E9BF4" w14:textId="77777777" w:rsidTr="00BF3C5D">
        <w:trPr>
          <w:trHeight w:val="397"/>
          <w:jc w:val="center"/>
        </w:trPr>
        <w:tc>
          <w:tcPr>
            <w:tcW w:w="4819" w:type="dxa"/>
            <w:shd w:val="clear" w:color="auto" w:fill="FFFFCC"/>
          </w:tcPr>
          <w:p w14:paraId="3E34442D" w14:textId="18AA4E9E" w:rsidR="00BF3C5D" w:rsidRPr="00A94DDA" w:rsidRDefault="00BF3C5D" w:rsidP="00BF3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B09C7">
              <w:rPr>
                <w:rFonts w:ascii="Univers Light" w:eastAsia="Times New Roman" w:hAnsi="Univers Light" w:cs="Times New Roman"/>
                <w:sz w:val="20"/>
                <w:szCs w:val="20"/>
              </w:rPr>
              <w:t>Od 19 kola do 24 kola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83B7A" w14:textId="77777777" w:rsidR="00BF3C5D" w:rsidRPr="00BD324B" w:rsidRDefault="00BF3C5D" w:rsidP="00BF3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D324B">
              <w:rPr>
                <w:rFonts w:ascii="Calibri" w:eastAsia="Times New Roman" w:hAnsi="Calibri" w:cs="Calibri"/>
                <w:sz w:val="20"/>
                <w:szCs w:val="20"/>
              </w:rPr>
              <w:t>DA     -      NE</w:t>
            </w:r>
          </w:p>
        </w:tc>
      </w:tr>
      <w:tr w:rsidR="00BF3C5D" w:rsidRPr="00697D23" w14:paraId="140CABFF" w14:textId="77777777" w:rsidTr="00BF3C5D">
        <w:trPr>
          <w:trHeight w:val="397"/>
          <w:jc w:val="center"/>
        </w:trPr>
        <w:tc>
          <w:tcPr>
            <w:tcW w:w="4819" w:type="dxa"/>
            <w:shd w:val="clear" w:color="auto" w:fill="FFFFCC"/>
          </w:tcPr>
          <w:p w14:paraId="14319105" w14:textId="2A5F90A0" w:rsidR="00BF3C5D" w:rsidRPr="00A94DDA" w:rsidRDefault="00BF3C5D" w:rsidP="00BF3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B09C7">
              <w:rPr>
                <w:rFonts w:ascii="Univers Light" w:eastAsia="Times New Roman" w:hAnsi="Univers Light" w:cs="Times New Roman"/>
                <w:sz w:val="20"/>
                <w:szCs w:val="20"/>
              </w:rPr>
              <w:t>Od 25 kola do 30 kola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53B31" w14:textId="77777777" w:rsidR="00BF3C5D" w:rsidRPr="00BD324B" w:rsidRDefault="00BF3C5D" w:rsidP="00BF3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D324B">
              <w:rPr>
                <w:rFonts w:ascii="Calibri" w:eastAsia="Times New Roman" w:hAnsi="Calibri" w:cs="Calibri"/>
                <w:sz w:val="20"/>
                <w:szCs w:val="20"/>
              </w:rPr>
              <w:t>DA     -      NE</w:t>
            </w:r>
          </w:p>
        </w:tc>
      </w:tr>
      <w:tr w:rsidR="00BF3C5D" w:rsidRPr="00697D23" w14:paraId="19E52A78" w14:textId="77777777" w:rsidTr="00BF3C5D">
        <w:trPr>
          <w:trHeight w:val="397"/>
          <w:jc w:val="center"/>
        </w:trPr>
        <w:tc>
          <w:tcPr>
            <w:tcW w:w="4819" w:type="dxa"/>
            <w:shd w:val="clear" w:color="auto" w:fill="FFFFCC"/>
          </w:tcPr>
          <w:p w14:paraId="452F01B2" w14:textId="2D7997BA" w:rsidR="00BF3C5D" w:rsidRPr="00A94DDA" w:rsidRDefault="00BF3C5D" w:rsidP="00BF3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B09C7">
              <w:rPr>
                <w:rFonts w:ascii="Univers Light" w:eastAsia="Times New Roman" w:hAnsi="Univers Light" w:cs="Times New Roman"/>
                <w:sz w:val="20"/>
                <w:szCs w:val="20"/>
              </w:rPr>
              <w:t>Preko 31 kola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0DC03" w14:textId="77777777" w:rsidR="00BF3C5D" w:rsidRPr="00BD324B" w:rsidRDefault="00BF3C5D" w:rsidP="00BF3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D324B">
              <w:rPr>
                <w:rFonts w:ascii="Calibri" w:eastAsia="Times New Roman" w:hAnsi="Calibri" w:cs="Calibri"/>
                <w:sz w:val="20"/>
                <w:szCs w:val="20"/>
              </w:rPr>
              <w:t>DA     -      NE</w:t>
            </w:r>
          </w:p>
        </w:tc>
      </w:tr>
    </w:tbl>
    <w:p w14:paraId="44ECB676" w14:textId="4820B864" w:rsidR="00697D23" w:rsidRDefault="00697D23" w:rsidP="007F2D67">
      <w:pPr>
        <w:spacing w:after="0" w:line="240" w:lineRule="auto"/>
        <w:rPr>
          <w:rFonts w:cs="Calibri"/>
          <w:i/>
          <w:sz w:val="20"/>
          <w:szCs w:val="20"/>
        </w:rPr>
      </w:pPr>
    </w:p>
    <w:p w14:paraId="2A965AD2" w14:textId="05B9F751" w:rsidR="0035427A" w:rsidRPr="005B166D" w:rsidRDefault="00A94DDA" w:rsidP="007F2D67">
      <w:pPr>
        <w:spacing w:after="0" w:line="240" w:lineRule="auto"/>
        <w:rPr>
          <w:rFonts w:cs="Calibri"/>
          <w:b/>
          <w:bCs/>
          <w:iCs/>
          <w:sz w:val="24"/>
          <w:szCs w:val="24"/>
          <w:u w:val="single"/>
        </w:rPr>
      </w:pPr>
      <w:r>
        <w:rPr>
          <w:rFonts w:cs="Calibri"/>
          <w:b/>
          <w:bCs/>
          <w:iCs/>
          <w:color w:val="FF0000"/>
          <w:sz w:val="24"/>
          <w:szCs w:val="24"/>
          <w:u w:val="single"/>
        </w:rPr>
        <w:t xml:space="preserve">   </w:t>
      </w:r>
      <w:r w:rsidR="005B166D" w:rsidRPr="005B166D">
        <w:rPr>
          <w:rFonts w:cs="Calibri"/>
          <w:b/>
          <w:bCs/>
          <w:iCs/>
          <w:color w:val="FF0000"/>
          <w:sz w:val="24"/>
          <w:szCs w:val="24"/>
          <w:u w:val="single"/>
        </w:rPr>
        <w:t xml:space="preserve">NAPOMENA: OBAVEZNO DOSTAVITI TABLICE SVIH LIGA NATJECANJA KAKO BI SE IZVRŠILO BODOVANJE </w:t>
      </w:r>
      <w:bookmarkEnd w:id="3"/>
    </w:p>
    <w:p w14:paraId="6526EABA" w14:textId="72AD02B0" w:rsidR="0035427A" w:rsidRDefault="0035427A" w:rsidP="007F2D67">
      <w:pPr>
        <w:spacing w:after="0" w:line="240" w:lineRule="auto"/>
        <w:rPr>
          <w:rFonts w:cs="Calibri"/>
          <w:b/>
          <w:bCs/>
          <w:sz w:val="28"/>
          <w:szCs w:val="28"/>
        </w:rPr>
      </w:pPr>
    </w:p>
    <w:p w14:paraId="724D01B6" w14:textId="0F4792FD" w:rsidR="00A66697" w:rsidRDefault="00A66697" w:rsidP="007F2D67">
      <w:pPr>
        <w:spacing w:after="0" w:line="240" w:lineRule="auto"/>
        <w:rPr>
          <w:rFonts w:cs="Calibri"/>
          <w:b/>
          <w:bCs/>
          <w:sz w:val="28"/>
          <w:szCs w:val="28"/>
        </w:rPr>
      </w:pPr>
    </w:p>
    <w:p w14:paraId="47DEAEBB" w14:textId="77777777" w:rsidR="00A66697" w:rsidRPr="00F772CD" w:rsidRDefault="00A66697" w:rsidP="007F2D67">
      <w:pPr>
        <w:spacing w:after="0" w:line="240" w:lineRule="auto"/>
        <w:rPr>
          <w:rFonts w:cs="Calibri"/>
          <w:b/>
          <w:bCs/>
          <w:sz w:val="28"/>
          <w:szCs w:val="28"/>
        </w:rPr>
      </w:pPr>
    </w:p>
    <w:p w14:paraId="41E3EED9" w14:textId="3FDB3183" w:rsidR="0035427A" w:rsidRDefault="0035427A" w:rsidP="007F2D67">
      <w:pPr>
        <w:spacing w:after="0" w:line="240" w:lineRule="auto"/>
        <w:ind w:left="360"/>
        <w:rPr>
          <w:rFonts w:cs="Calibri"/>
          <w:b/>
          <w:sz w:val="28"/>
          <w:szCs w:val="28"/>
        </w:rPr>
      </w:pPr>
    </w:p>
    <w:p w14:paraId="07C3BAA2" w14:textId="4FD2BFCB" w:rsidR="00A94DDA" w:rsidRPr="00DE273C" w:rsidRDefault="00A94DDA" w:rsidP="00DE273C">
      <w:pPr>
        <w:pStyle w:val="Odlomakpopisa"/>
        <w:numPr>
          <w:ilvl w:val="0"/>
          <w:numId w:val="37"/>
        </w:numPr>
        <w:jc w:val="center"/>
        <w:rPr>
          <w:rFonts w:cs="Calibri"/>
          <w:b/>
          <w:bCs/>
          <w:iCs/>
        </w:rPr>
      </w:pPr>
      <w:bookmarkStart w:id="10" w:name="_Hlk132670950"/>
      <w:r w:rsidRPr="00DE273C">
        <w:rPr>
          <w:rFonts w:cs="Calibri"/>
          <w:b/>
          <w:bCs/>
          <w:iCs/>
        </w:rPr>
        <w:t xml:space="preserve">POJEDINAČNO-EKIPNI SPORTOVI </w:t>
      </w:r>
      <w:proofErr w:type="gramStart"/>
      <w:r w:rsidR="00DE273C">
        <w:rPr>
          <w:rFonts w:cs="Calibri"/>
          <w:b/>
          <w:bCs/>
          <w:iCs/>
        </w:rPr>
        <w:t xml:space="preserve">( </w:t>
      </w:r>
      <w:proofErr w:type="spellStart"/>
      <w:r w:rsidR="00DE273C">
        <w:rPr>
          <w:rFonts w:cs="Calibri"/>
          <w:b/>
          <w:bCs/>
          <w:iCs/>
        </w:rPr>
        <w:t>popunjavaju</w:t>
      </w:r>
      <w:proofErr w:type="spellEnd"/>
      <w:proofErr w:type="gramEnd"/>
      <w:r w:rsidR="00DE273C">
        <w:rPr>
          <w:rFonts w:cs="Calibri"/>
          <w:b/>
          <w:bCs/>
          <w:iCs/>
        </w:rPr>
        <w:t xml:space="preserve"> )</w:t>
      </w:r>
    </w:p>
    <w:p w14:paraId="7ADB7F70" w14:textId="77777777" w:rsidR="00A94DDA" w:rsidRPr="00A94DDA" w:rsidRDefault="00A94DDA" w:rsidP="00A94DDA">
      <w:pPr>
        <w:spacing w:after="0" w:line="240" w:lineRule="auto"/>
        <w:jc w:val="center"/>
        <w:rPr>
          <w:rFonts w:cs="Calibri"/>
          <w:b/>
          <w:bCs/>
          <w:iCs/>
          <w:sz w:val="24"/>
          <w:szCs w:val="24"/>
        </w:rPr>
      </w:pPr>
    </w:p>
    <w:p w14:paraId="570743DB" w14:textId="6B73C7CC" w:rsidR="002D68E7" w:rsidRPr="00DE273C" w:rsidRDefault="00A94DDA" w:rsidP="00DE273C">
      <w:pPr>
        <w:spacing w:after="0" w:line="240" w:lineRule="auto"/>
        <w:ind w:left="360"/>
        <w:jc w:val="center"/>
        <w:rPr>
          <w:rFonts w:ascii="Univers Light" w:hAnsi="Univers Light" w:cs="Calibri"/>
          <w:iCs/>
          <w:sz w:val="24"/>
          <w:szCs w:val="24"/>
        </w:rPr>
      </w:pPr>
      <w:r w:rsidRPr="00DE273C">
        <w:rPr>
          <w:rFonts w:ascii="Univers Light" w:hAnsi="Univers Light" w:cs="Calibri"/>
          <w:iCs/>
          <w:sz w:val="24"/>
          <w:szCs w:val="24"/>
        </w:rPr>
        <w:t xml:space="preserve">Šahovski klub Sinj, Kuglački </w:t>
      </w:r>
      <w:bookmarkEnd w:id="10"/>
      <w:r w:rsidRPr="00DE273C">
        <w:rPr>
          <w:rFonts w:ascii="Univers Light" w:hAnsi="Univers Light" w:cs="Calibri"/>
          <w:iCs/>
          <w:sz w:val="24"/>
          <w:szCs w:val="24"/>
        </w:rPr>
        <w:t xml:space="preserve">klub Sinj, Boćarski klub Sinj, Pržina i </w:t>
      </w:r>
      <w:proofErr w:type="spellStart"/>
      <w:r w:rsidRPr="00DE273C">
        <w:rPr>
          <w:rFonts w:ascii="Univers Light" w:hAnsi="Univers Light" w:cs="Calibri"/>
          <w:iCs/>
          <w:sz w:val="24"/>
          <w:szCs w:val="24"/>
        </w:rPr>
        <w:t>Mačkula</w:t>
      </w:r>
      <w:proofErr w:type="spellEnd"/>
      <w:r w:rsidRPr="00DE273C">
        <w:rPr>
          <w:rFonts w:ascii="Univers Light" w:hAnsi="Univers Light" w:cs="Calibri"/>
          <w:iCs/>
          <w:sz w:val="24"/>
          <w:szCs w:val="24"/>
        </w:rPr>
        <w:t xml:space="preserve">, Gimnastički klub Sinj, KBK Knez, KBK Kula, Boksački klub Sinj, Judo Klub Sinj, Stolnoteniski Klub Sinj, Klub za obaranje ruke Južnjačka snaga, Maraton Klub Sinj, Cetina </w:t>
      </w:r>
      <w:proofErr w:type="spellStart"/>
      <w:r w:rsidR="00DE273C" w:rsidRPr="00DE273C">
        <w:rPr>
          <w:rFonts w:ascii="Univers Light" w:hAnsi="Univers Light" w:cs="Calibri"/>
          <w:iCs/>
          <w:sz w:val="24"/>
          <w:szCs w:val="24"/>
        </w:rPr>
        <w:t>A</w:t>
      </w:r>
      <w:r w:rsidRPr="00DE273C">
        <w:rPr>
          <w:rFonts w:ascii="Univers Light" w:hAnsi="Univers Light" w:cs="Calibri"/>
          <w:iCs/>
          <w:sz w:val="24"/>
          <w:szCs w:val="24"/>
        </w:rPr>
        <w:t>dventure</w:t>
      </w:r>
      <w:proofErr w:type="spellEnd"/>
      <w:r w:rsidR="00DE273C" w:rsidRPr="00DE273C">
        <w:rPr>
          <w:rFonts w:ascii="Univers Light" w:hAnsi="Univers Light" w:cs="Calibri"/>
          <w:iCs/>
          <w:sz w:val="24"/>
          <w:szCs w:val="24"/>
        </w:rPr>
        <w:t xml:space="preserve">, </w:t>
      </w:r>
      <w:proofErr w:type="spellStart"/>
      <w:r w:rsidR="00DE273C" w:rsidRPr="00DE273C">
        <w:rPr>
          <w:rFonts w:ascii="Univers Light" w:hAnsi="Univers Light" w:cs="Calibri"/>
          <w:iCs/>
          <w:sz w:val="24"/>
          <w:szCs w:val="24"/>
        </w:rPr>
        <w:t>Rebel</w:t>
      </w:r>
      <w:proofErr w:type="spellEnd"/>
      <w:r w:rsidR="00DE273C" w:rsidRPr="00DE273C">
        <w:rPr>
          <w:rFonts w:ascii="Univers Light" w:hAnsi="Univers Light" w:cs="Calibri"/>
          <w:iCs/>
          <w:sz w:val="24"/>
          <w:szCs w:val="24"/>
        </w:rPr>
        <w:t xml:space="preserve"> </w:t>
      </w:r>
      <w:proofErr w:type="spellStart"/>
      <w:r w:rsidR="00DE273C" w:rsidRPr="00DE273C">
        <w:rPr>
          <w:rFonts w:ascii="Univers Light" w:hAnsi="Univers Light" w:cs="Calibri"/>
          <w:iCs/>
          <w:sz w:val="24"/>
          <w:szCs w:val="24"/>
        </w:rPr>
        <w:t>Warior</w:t>
      </w:r>
      <w:proofErr w:type="spellEnd"/>
      <w:r w:rsidR="00DE273C" w:rsidRPr="00DE273C">
        <w:rPr>
          <w:rFonts w:ascii="Univers Light" w:hAnsi="Univers Light" w:cs="Calibri"/>
          <w:iCs/>
          <w:sz w:val="24"/>
          <w:szCs w:val="24"/>
        </w:rPr>
        <w:t xml:space="preserve">, Taekwondo </w:t>
      </w:r>
      <w:proofErr w:type="spellStart"/>
      <w:r w:rsidR="00DE273C" w:rsidRPr="00DE273C">
        <w:rPr>
          <w:rFonts w:ascii="Univers Light" w:hAnsi="Univers Light" w:cs="Calibri"/>
          <w:iCs/>
          <w:sz w:val="24"/>
          <w:szCs w:val="24"/>
        </w:rPr>
        <w:t>Osinium</w:t>
      </w:r>
      <w:proofErr w:type="spellEnd"/>
    </w:p>
    <w:p w14:paraId="004E6368" w14:textId="4AC735BD" w:rsidR="00DE273C" w:rsidRDefault="00DE273C" w:rsidP="00A94DDA">
      <w:pPr>
        <w:spacing w:after="0" w:line="240" w:lineRule="auto"/>
        <w:ind w:left="360"/>
        <w:rPr>
          <w:rFonts w:cs="Calibri"/>
          <w:b/>
          <w:sz w:val="28"/>
          <w:szCs w:val="28"/>
        </w:rPr>
      </w:pPr>
    </w:p>
    <w:tbl>
      <w:tblPr>
        <w:tblW w:w="10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"/>
        <w:gridCol w:w="2132"/>
        <w:gridCol w:w="1418"/>
        <w:gridCol w:w="999"/>
        <w:gridCol w:w="985"/>
        <w:gridCol w:w="1708"/>
        <w:gridCol w:w="1553"/>
        <w:gridCol w:w="1398"/>
        <w:gridCol w:w="14"/>
      </w:tblGrid>
      <w:tr w:rsidR="00DE273C" w:rsidRPr="00A94DDA" w14:paraId="7DF56639" w14:textId="77777777" w:rsidTr="00DE273C">
        <w:trPr>
          <w:gridAfter w:val="1"/>
          <w:wAfter w:w="14" w:type="dxa"/>
          <w:trHeight w:val="397"/>
          <w:jc w:val="center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4AE99491" w14:textId="77777777" w:rsidR="00DE273C" w:rsidRPr="00A94DDA" w:rsidRDefault="00DE273C" w:rsidP="00E43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bookmarkStart w:id="11" w:name="_Hlk132671148"/>
            <w:r w:rsidRPr="00A94DDA">
              <w:rPr>
                <w:rFonts w:ascii="Calibri" w:eastAsia="Times New Roman" w:hAnsi="Calibri" w:cs="Calibri"/>
                <w:b/>
                <w:sz w:val="20"/>
                <w:szCs w:val="20"/>
              </w:rPr>
              <w:lastRenderedPageBreak/>
              <w:t>GODINE DJELOVANJA KLUBA</w:t>
            </w:r>
          </w:p>
        </w:tc>
      </w:tr>
      <w:tr w:rsidR="00DE273C" w:rsidRPr="00697D23" w14:paraId="797B4B27" w14:textId="77777777" w:rsidTr="00313755">
        <w:trPr>
          <w:gridAfter w:val="1"/>
          <w:wAfter w:w="14" w:type="dxa"/>
          <w:trHeight w:val="536"/>
          <w:jc w:val="center"/>
        </w:trPr>
        <w:tc>
          <w:tcPr>
            <w:tcW w:w="3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7F9"/>
            <w:vAlign w:val="center"/>
            <w:hideMark/>
          </w:tcPr>
          <w:p w14:paraId="4A5F99F5" w14:textId="06C8A234" w:rsidR="00DE273C" w:rsidRPr="00BF3C5D" w:rsidRDefault="00DE273C" w:rsidP="00E43BEB">
            <w:pPr>
              <w:spacing w:after="0" w:line="240" w:lineRule="auto"/>
              <w:rPr>
                <w:rFonts w:ascii="Univers Light" w:eastAsia="Times New Roman" w:hAnsi="Univers Light" w:cs="Calibri"/>
                <w:bCs/>
                <w:sz w:val="20"/>
                <w:szCs w:val="20"/>
              </w:rPr>
            </w:pPr>
            <w:r w:rsidRPr="00BF3C5D">
              <w:rPr>
                <w:rFonts w:ascii="Univers Light" w:eastAsia="Times New Roman" w:hAnsi="Univers Light" w:cs="Calibri"/>
                <w:bCs/>
                <w:sz w:val="20"/>
                <w:szCs w:val="20"/>
              </w:rPr>
              <w:t xml:space="preserve">      GODINA OSNIVANJA KLUBA</w:t>
            </w:r>
          </w:p>
        </w:tc>
        <w:tc>
          <w:tcPr>
            <w:tcW w:w="66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23294" w14:textId="77777777" w:rsidR="00DE273C" w:rsidRPr="00697D23" w:rsidRDefault="00DE273C" w:rsidP="00E43BE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</w:tc>
      </w:tr>
      <w:tr w:rsidR="002D68E7" w:rsidRPr="00697D23" w14:paraId="3446D2BE" w14:textId="77777777" w:rsidTr="00DE273C">
        <w:trPr>
          <w:gridBefore w:val="1"/>
          <w:wBefore w:w="13" w:type="dxa"/>
          <w:trHeight w:val="397"/>
          <w:jc w:val="center"/>
        </w:trPr>
        <w:tc>
          <w:tcPr>
            <w:tcW w:w="102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313E0B5E" w14:textId="699AEA84" w:rsidR="002D68E7" w:rsidRPr="00DE44D1" w:rsidRDefault="002D68E7" w:rsidP="00660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bookmarkStart w:id="12" w:name="_Hlk67867820"/>
            <w:r w:rsidRPr="00DE44D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BROJ UZRASNIH KATEGORIJA U KLUBU</w:t>
            </w:r>
            <w:r w:rsidR="00775505" w:rsidRPr="00DE44D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( </w:t>
            </w:r>
            <w:r w:rsidR="00DE44D1" w:rsidRPr="00DE44D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EKIPNO</w:t>
            </w:r>
            <w:r w:rsidR="00DE44D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,</w:t>
            </w:r>
            <w:r w:rsidR="00DE44D1" w:rsidRPr="00DE44D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I POJEDINAČNO AKO ČINE </w:t>
            </w:r>
            <w:r w:rsidR="00775505" w:rsidRPr="00DE44D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EKIP</w:t>
            </w:r>
            <w:r w:rsidR="00DE44D1" w:rsidRPr="00DE44D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U</w:t>
            </w:r>
            <w:r w:rsidR="00775505" w:rsidRPr="00DE44D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)</w:t>
            </w:r>
          </w:p>
        </w:tc>
      </w:tr>
      <w:tr w:rsidR="002D68E7" w:rsidRPr="00697D23" w14:paraId="416A7219" w14:textId="77777777" w:rsidTr="00313755">
        <w:trPr>
          <w:gridBefore w:val="1"/>
          <w:wBefore w:w="13" w:type="dxa"/>
          <w:trHeight w:val="397"/>
          <w:jc w:val="center"/>
        </w:trPr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7F9"/>
          </w:tcPr>
          <w:p w14:paraId="1C0F8257" w14:textId="77777777" w:rsidR="002D68E7" w:rsidRPr="00BF3C5D" w:rsidRDefault="002D68E7" w:rsidP="00660BEB">
            <w:pPr>
              <w:spacing w:after="0" w:line="240" w:lineRule="auto"/>
              <w:jc w:val="center"/>
              <w:rPr>
                <w:rFonts w:ascii="Univers Light" w:eastAsia="Times New Roman" w:hAnsi="Univers Light" w:cs="Calibri"/>
                <w:sz w:val="20"/>
                <w:szCs w:val="20"/>
              </w:rPr>
            </w:pPr>
            <w:bookmarkStart w:id="13" w:name="_Hlk132669765"/>
            <w:r w:rsidRPr="00BF3C5D">
              <w:rPr>
                <w:rFonts w:ascii="Univers Light" w:eastAsia="Times New Roman" w:hAnsi="Univers Light" w:cs="Times New Roman"/>
                <w:sz w:val="20"/>
                <w:szCs w:val="20"/>
              </w:rPr>
              <w:t>Seniori</w:t>
            </w:r>
          </w:p>
        </w:tc>
        <w:tc>
          <w:tcPr>
            <w:tcW w:w="66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809BE" w14:textId="77777777" w:rsidR="002D68E7" w:rsidRPr="00DE44D1" w:rsidRDefault="002D68E7" w:rsidP="00660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44D1">
              <w:rPr>
                <w:rFonts w:ascii="Calibri" w:eastAsia="Times New Roman" w:hAnsi="Calibri" w:cs="Calibri"/>
                <w:sz w:val="20"/>
                <w:szCs w:val="20"/>
              </w:rPr>
              <w:t>DA     -      NE</w:t>
            </w:r>
          </w:p>
        </w:tc>
      </w:tr>
      <w:tr w:rsidR="00DE273C" w:rsidRPr="00697D23" w14:paraId="6CCFF4B8" w14:textId="77777777" w:rsidTr="00313755">
        <w:trPr>
          <w:gridBefore w:val="1"/>
          <w:wBefore w:w="13" w:type="dxa"/>
          <w:trHeight w:val="397"/>
          <w:jc w:val="center"/>
        </w:trPr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7F9"/>
          </w:tcPr>
          <w:p w14:paraId="2BA80C24" w14:textId="7B15E607" w:rsidR="00DE273C" w:rsidRPr="00BF3C5D" w:rsidRDefault="00DE273C" w:rsidP="00DE273C">
            <w:pPr>
              <w:spacing w:after="0" w:line="240" w:lineRule="auto"/>
              <w:jc w:val="center"/>
              <w:rPr>
                <w:rFonts w:ascii="Univers Light" w:eastAsia="Times New Roman" w:hAnsi="Univers Light" w:cs="Calibri"/>
                <w:sz w:val="20"/>
                <w:szCs w:val="20"/>
              </w:rPr>
            </w:pPr>
            <w:bookmarkStart w:id="14" w:name="_Hlk67867056"/>
            <w:bookmarkEnd w:id="12"/>
            <w:bookmarkEnd w:id="13"/>
            <w:r w:rsidRPr="00BF3C5D">
              <w:rPr>
                <w:rFonts w:ascii="Univers Light" w:eastAsia="Times New Roman" w:hAnsi="Univers Light" w:cs="Times New Roman"/>
                <w:sz w:val="20"/>
                <w:szCs w:val="20"/>
              </w:rPr>
              <w:t>Seniori u dva natjecanja</w:t>
            </w:r>
          </w:p>
        </w:tc>
        <w:tc>
          <w:tcPr>
            <w:tcW w:w="66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6797F" w14:textId="672A309A" w:rsidR="00DE273C" w:rsidRPr="00DE44D1" w:rsidRDefault="00DE273C" w:rsidP="00DE27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44D1">
              <w:rPr>
                <w:rFonts w:ascii="Calibri" w:eastAsia="Times New Roman" w:hAnsi="Calibri" w:cs="Calibri"/>
                <w:sz w:val="20"/>
                <w:szCs w:val="20"/>
              </w:rPr>
              <w:t>DA     -      NE</w:t>
            </w:r>
          </w:p>
        </w:tc>
      </w:tr>
      <w:tr w:rsidR="00DE273C" w:rsidRPr="00697D23" w14:paraId="5B98FEDA" w14:textId="77777777" w:rsidTr="00313755">
        <w:trPr>
          <w:gridBefore w:val="1"/>
          <w:wBefore w:w="13" w:type="dxa"/>
          <w:trHeight w:val="397"/>
          <w:jc w:val="center"/>
        </w:trPr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7F9"/>
          </w:tcPr>
          <w:p w14:paraId="00EC3327" w14:textId="664BAD2A" w:rsidR="00DE273C" w:rsidRPr="00BF3C5D" w:rsidRDefault="00DE44D1" w:rsidP="00DE273C">
            <w:pPr>
              <w:spacing w:after="0" w:line="240" w:lineRule="auto"/>
              <w:jc w:val="center"/>
              <w:rPr>
                <w:rFonts w:ascii="Univers Light" w:eastAsia="Times New Roman" w:hAnsi="Univers Light" w:cs="Calibri"/>
                <w:sz w:val="20"/>
                <w:szCs w:val="20"/>
              </w:rPr>
            </w:pPr>
            <w:r w:rsidRPr="00BF3C5D">
              <w:rPr>
                <w:rFonts w:ascii="Univers Light" w:eastAsia="Times New Roman" w:hAnsi="Univers Light" w:cs="Times New Roman"/>
                <w:sz w:val="20"/>
                <w:szCs w:val="20"/>
              </w:rPr>
              <w:t>Jedna</w:t>
            </w:r>
            <w:r w:rsidR="00DE273C" w:rsidRPr="00BF3C5D">
              <w:rPr>
                <w:rFonts w:ascii="Univers Light" w:eastAsia="Times New Roman" w:hAnsi="Univers Light" w:cs="Times New Roman"/>
                <w:sz w:val="20"/>
                <w:szCs w:val="20"/>
              </w:rPr>
              <w:t xml:space="preserve"> mlađ</w:t>
            </w:r>
            <w:r w:rsidRPr="00BF3C5D">
              <w:rPr>
                <w:rFonts w:ascii="Univers Light" w:eastAsia="Times New Roman" w:hAnsi="Univers Light" w:cs="Times New Roman"/>
                <w:sz w:val="20"/>
                <w:szCs w:val="20"/>
              </w:rPr>
              <w:t>a</w:t>
            </w:r>
            <w:r w:rsidR="00DE273C" w:rsidRPr="00BF3C5D">
              <w:rPr>
                <w:rFonts w:ascii="Univers Light" w:eastAsia="Times New Roman" w:hAnsi="Univers Light" w:cs="Times New Roman"/>
                <w:sz w:val="20"/>
                <w:szCs w:val="20"/>
              </w:rPr>
              <w:t xml:space="preserve"> uzrasn</w:t>
            </w:r>
            <w:r w:rsidRPr="00BF3C5D">
              <w:rPr>
                <w:rFonts w:ascii="Univers Light" w:eastAsia="Times New Roman" w:hAnsi="Univers Light" w:cs="Times New Roman"/>
                <w:sz w:val="20"/>
                <w:szCs w:val="20"/>
              </w:rPr>
              <w:t>a</w:t>
            </w:r>
            <w:r w:rsidR="00DE273C" w:rsidRPr="00BF3C5D">
              <w:rPr>
                <w:rFonts w:ascii="Univers Light" w:eastAsia="Times New Roman" w:hAnsi="Univers Light" w:cs="Times New Roman"/>
                <w:sz w:val="20"/>
                <w:szCs w:val="20"/>
              </w:rPr>
              <w:t xml:space="preserve"> kategorij</w:t>
            </w:r>
            <w:r w:rsidRPr="00BF3C5D">
              <w:rPr>
                <w:rFonts w:ascii="Univers Light" w:eastAsia="Times New Roman" w:hAnsi="Univers Light" w:cs="Times New Roman"/>
                <w:sz w:val="20"/>
                <w:szCs w:val="20"/>
              </w:rPr>
              <w:t>a</w:t>
            </w:r>
          </w:p>
        </w:tc>
        <w:tc>
          <w:tcPr>
            <w:tcW w:w="66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31FD6" w14:textId="6955F03C" w:rsidR="00DE273C" w:rsidRPr="00DE44D1" w:rsidRDefault="00DE273C" w:rsidP="00DE27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44D1">
              <w:rPr>
                <w:rFonts w:ascii="Calibri" w:eastAsia="Times New Roman" w:hAnsi="Calibri" w:cs="Calibri"/>
                <w:sz w:val="20"/>
                <w:szCs w:val="20"/>
              </w:rPr>
              <w:t>DA     -      NE</w:t>
            </w:r>
          </w:p>
        </w:tc>
      </w:tr>
      <w:tr w:rsidR="00DE273C" w:rsidRPr="00697D23" w14:paraId="14427135" w14:textId="77777777" w:rsidTr="00313755">
        <w:trPr>
          <w:gridBefore w:val="1"/>
          <w:wBefore w:w="13" w:type="dxa"/>
          <w:trHeight w:val="397"/>
          <w:jc w:val="center"/>
        </w:trPr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7F9"/>
          </w:tcPr>
          <w:p w14:paraId="1775D9AF" w14:textId="799FD1C7" w:rsidR="00DE273C" w:rsidRPr="00BF3C5D" w:rsidRDefault="00DE44D1" w:rsidP="00DE273C">
            <w:pPr>
              <w:spacing w:after="0" w:line="240" w:lineRule="auto"/>
              <w:jc w:val="center"/>
              <w:rPr>
                <w:rFonts w:ascii="Univers Light" w:eastAsia="Times New Roman" w:hAnsi="Univers Light" w:cs="Calibri"/>
                <w:sz w:val="20"/>
                <w:szCs w:val="20"/>
              </w:rPr>
            </w:pPr>
            <w:r w:rsidRPr="00BF3C5D">
              <w:rPr>
                <w:rFonts w:ascii="Univers Light" w:eastAsia="Times New Roman" w:hAnsi="Univers Light" w:cs="Times New Roman"/>
                <w:sz w:val="20"/>
                <w:szCs w:val="20"/>
              </w:rPr>
              <w:t xml:space="preserve">Dvije </w:t>
            </w:r>
            <w:r w:rsidR="00DE273C" w:rsidRPr="00BF3C5D">
              <w:rPr>
                <w:rFonts w:ascii="Univers Light" w:eastAsia="Times New Roman" w:hAnsi="Univers Light" w:cs="Times New Roman"/>
                <w:sz w:val="20"/>
                <w:szCs w:val="20"/>
              </w:rPr>
              <w:t>mlađe uzrasne kategorije</w:t>
            </w:r>
          </w:p>
        </w:tc>
        <w:tc>
          <w:tcPr>
            <w:tcW w:w="66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CC9B2" w14:textId="3B85D661" w:rsidR="00DE273C" w:rsidRPr="00DE44D1" w:rsidRDefault="00DE273C" w:rsidP="00DE27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44D1">
              <w:rPr>
                <w:rFonts w:ascii="Calibri" w:eastAsia="Times New Roman" w:hAnsi="Calibri" w:cs="Calibri"/>
                <w:sz w:val="20"/>
                <w:szCs w:val="20"/>
              </w:rPr>
              <w:t>DA     -      NE</w:t>
            </w:r>
          </w:p>
        </w:tc>
      </w:tr>
      <w:tr w:rsidR="00DE273C" w:rsidRPr="00697D23" w14:paraId="3A27C5F3" w14:textId="77777777" w:rsidTr="00313755">
        <w:trPr>
          <w:gridBefore w:val="1"/>
          <w:wBefore w:w="13" w:type="dxa"/>
          <w:trHeight w:val="397"/>
          <w:jc w:val="center"/>
        </w:trPr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7F9"/>
          </w:tcPr>
          <w:p w14:paraId="53FDB2ED" w14:textId="70F3B869" w:rsidR="00DE273C" w:rsidRPr="00BF3C5D" w:rsidRDefault="00DE44D1" w:rsidP="00DE273C">
            <w:pPr>
              <w:spacing w:after="0" w:line="240" w:lineRule="auto"/>
              <w:jc w:val="center"/>
              <w:rPr>
                <w:rFonts w:ascii="Univers Light" w:eastAsia="Times New Roman" w:hAnsi="Univers Light" w:cs="Calibri"/>
                <w:sz w:val="20"/>
                <w:szCs w:val="20"/>
              </w:rPr>
            </w:pPr>
            <w:bookmarkStart w:id="15" w:name="_Hlk132670075"/>
            <w:bookmarkStart w:id="16" w:name="_Hlk132669830"/>
            <w:r w:rsidRPr="00BF3C5D">
              <w:rPr>
                <w:rFonts w:ascii="Univers Light" w:eastAsia="Times New Roman" w:hAnsi="Univers Light" w:cs="Times New Roman"/>
                <w:sz w:val="20"/>
                <w:szCs w:val="20"/>
              </w:rPr>
              <w:t xml:space="preserve">Tri </w:t>
            </w:r>
            <w:r w:rsidR="00DE273C" w:rsidRPr="00BF3C5D">
              <w:rPr>
                <w:rFonts w:ascii="Univers Light" w:eastAsia="Times New Roman" w:hAnsi="Univers Light" w:cs="Times New Roman"/>
                <w:sz w:val="20"/>
                <w:szCs w:val="20"/>
              </w:rPr>
              <w:t>mlađe uzrasne kategorije</w:t>
            </w:r>
          </w:p>
        </w:tc>
        <w:tc>
          <w:tcPr>
            <w:tcW w:w="66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62289" w14:textId="05A97187" w:rsidR="00DE273C" w:rsidRPr="00DE44D1" w:rsidRDefault="00DE273C" w:rsidP="00DE27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44D1">
              <w:rPr>
                <w:rFonts w:ascii="Calibri" w:eastAsia="Times New Roman" w:hAnsi="Calibri" w:cs="Calibri"/>
                <w:sz w:val="20"/>
                <w:szCs w:val="20"/>
              </w:rPr>
              <w:t>DA     -      NE</w:t>
            </w:r>
          </w:p>
        </w:tc>
      </w:tr>
      <w:bookmarkEnd w:id="15"/>
      <w:tr w:rsidR="00DE273C" w:rsidRPr="00697D23" w14:paraId="3C3D01A1" w14:textId="77777777" w:rsidTr="00313755">
        <w:trPr>
          <w:gridBefore w:val="1"/>
          <w:wBefore w:w="13" w:type="dxa"/>
          <w:trHeight w:val="397"/>
          <w:jc w:val="center"/>
        </w:trPr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7F9"/>
          </w:tcPr>
          <w:p w14:paraId="22E1CF80" w14:textId="5EE0DAB1" w:rsidR="00DE273C" w:rsidRPr="00BF3C5D" w:rsidRDefault="00DE44D1" w:rsidP="00DE273C">
            <w:pPr>
              <w:spacing w:after="0" w:line="240" w:lineRule="auto"/>
              <w:jc w:val="center"/>
              <w:rPr>
                <w:rFonts w:ascii="Univers Light" w:eastAsia="Times New Roman" w:hAnsi="Univers Light" w:cs="Calibri"/>
                <w:sz w:val="20"/>
                <w:szCs w:val="20"/>
              </w:rPr>
            </w:pPr>
            <w:r w:rsidRPr="00BF3C5D">
              <w:rPr>
                <w:rFonts w:ascii="Univers Light" w:eastAsia="Times New Roman" w:hAnsi="Univers Light" w:cs="Times New Roman"/>
                <w:sz w:val="20"/>
                <w:szCs w:val="20"/>
              </w:rPr>
              <w:t xml:space="preserve">Četiri </w:t>
            </w:r>
            <w:r w:rsidR="00DE273C" w:rsidRPr="00BF3C5D">
              <w:rPr>
                <w:rFonts w:ascii="Univers Light" w:eastAsia="Times New Roman" w:hAnsi="Univers Light" w:cs="Times New Roman"/>
                <w:sz w:val="20"/>
                <w:szCs w:val="20"/>
              </w:rPr>
              <w:t>mlađ</w:t>
            </w:r>
            <w:r w:rsidRPr="00BF3C5D">
              <w:rPr>
                <w:rFonts w:ascii="Univers Light" w:eastAsia="Times New Roman" w:hAnsi="Univers Light" w:cs="Times New Roman"/>
                <w:sz w:val="20"/>
                <w:szCs w:val="20"/>
              </w:rPr>
              <w:t>e</w:t>
            </w:r>
            <w:r w:rsidR="00DE273C" w:rsidRPr="00BF3C5D">
              <w:rPr>
                <w:rFonts w:ascii="Univers Light" w:eastAsia="Times New Roman" w:hAnsi="Univers Light" w:cs="Times New Roman"/>
                <w:sz w:val="20"/>
                <w:szCs w:val="20"/>
              </w:rPr>
              <w:t xml:space="preserve"> uzrasn</w:t>
            </w:r>
            <w:r w:rsidRPr="00BF3C5D">
              <w:rPr>
                <w:rFonts w:ascii="Univers Light" w:eastAsia="Times New Roman" w:hAnsi="Univers Light" w:cs="Times New Roman"/>
                <w:sz w:val="20"/>
                <w:szCs w:val="20"/>
              </w:rPr>
              <w:t>e</w:t>
            </w:r>
            <w:r w:rsidR="00DE273C" w:rsidRPr="00BF3C5D">
              <w:rPr>
                <w:rFonts w:ascii="Univers Light" w:eastAsia="Times New Roman" w:hAnsi="Univers Light" w:cs="Times New Roman"/>
                <w:sz w:val="20"/>
                <w:szCs w:val="20"/>
              </w:rPr>
              <w:t xml:space="preserve"> kategorij</w:t>
            </w:r>
            <w:r w:rsidRPr="00BF3C5D">
              <w:rPr>
                <w:rFonts w:ascii="Univers Light" w:eastAsia="Times New Roman" w:hAnsi="Univers Light" w:cs="Times New Roman"/>
                <w:sz w:val="20"/>
                <w:szCs w:val="20"/>
              </w:rPr>
              <w:t>e</w:t>
            </w:r>
          </w:p>
        </w:tc>
        <w:tc>
          <w:tcPr>
            <w:tcW w:w="66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21B45" w14:textId="439FF351" w:rsidR="00DE273C" w:rsidRPr="00DE44D1" w:rsidRDefault="00DE273C" w:rsidP="00DE27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44D1">
              <w:rPr>
                <w:rFonts w:ascii="Calibri" w:eastAsia="Times New Roman" w:hAnsi="Calibri" w:cs="Calibri"/>
                <w:sz w:val="20"/>
                <w:szCs w:val="20"/>
              </w:rPr>
              <w:t>DA     -      NE</w:t>
            </w:r>
          </w:p>
        </w:tc>
      </w:tr>
      <w:tr w:rsidR="00DE44D1" w:rsidRPr="00BD324B" w14:paraId="4B7FAAFF" w14:textId="77777777" w:rsidTr="00313755">
        <w:trPr>
          <w:gridBefore w:val="1"/>
          <w:wBefore w:w="13" w:type="dxa"/>
          <w:trHeight w:val="397"/>
          <w:jc w:val="center"/>
        </w:trPr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7F9"/>
          </w:tcPr>
          <w:p w14:paraId="6A8381C7" w14:textId="3929F08D" w:rsidR="00DE44D1" w:rsidRPr="00BF3C5D" w:rsidRDefault="00DE44D1" w:rsidP="00E43BEB">
            <w:pPr>
              <w:spacing w:after="0" w:line="240" w:lineRule="auto"/>
              <w:jc w:val="center"/>
              <w:rPr>
                <w:rFonts w:ascii="Univers Light" w:eastAsia="Times New Roman" w:hAnsi="Univers Light" w:cs="Calibri"/>
                <w:sz w:val="20"/>
                <w:szCs w:val="20"/>
              </w:rPr>
            </w:pPr>
            <w:r w:rsidRPr="00BF3C5D">
              <w:rPr>
                <w:rFonts w:ascii="Univers Light" w:eastAsia="Times New Roman" w:hAnsi="Univers Light" w:cs="Times New Roman"/>
                <w:sz w:val="20"/>
                <w:szCs w:val="20"/>
              </w:rPr>
              <w:t>Pet mlađih uzrasnih kategorija</w:t>
            </w:r>
          </w:p>
        </w:tc>
        <w:tc>
          <w:tcPr>
            <w:tcW w:w="66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6B08B" w14:textId="77777777" w:rsidR="00DE44D1" w:rsidRPr="00DE44D1" w:rsidRDefault="00DE44D1" w:rsidP="00E43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44D1">
              <w:rPr>
                <w:rFonts w:ascii="Calibri" w:eastAsia="Times New Roman" w:hAnsi="Calibri" w:cs="Calibri"/>
                <w:sz w:val="20"/>
                <w:szCs w:val="20"/>
              </w:rPr>
              <w:t>DA     -      NE</w:t>
            </w:r>
          </w:p>
        </w:tc>
      </w:tr>
      <w:tr w:rsidR="00DE44D1" w:rsidRPr="00697D23" w14:paraId="7E14A5BB" w14:textId="77777777" w:rsidTr="00313755">
        <w:trPr>
          <w:gridBefore w:val="1"/>
          <w:wBefore w:w="13" w:type="dxa"/>
          <w:trHeight w:val="397"/>
          <w:jc w:val="center"/>
        </w:trPr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7F9"/>
          </w:tcPr>
          <w:p w14:paraId="23AA2E62" w14:textId="0BFD74C8" w:rsidR="00DE44D1" w:rsidRPr="00BF3C5D" w:rsidRDefault="00DE44D1" w:rsidP="00DE273C">
            <w:pPr>
              <w:spacing w:after="0" w:line="240" w:lineRule="auto"/>
              <w:jc w:val="center"/>
              <w:rPr>
                <w:rFonts w:ascii="Univers Light" w:eastAsia="Times New Roman" w:hAnsi="Univers Light" w:cs="Times New Roman"/>
                <w:sz w:val="20"/>
                <w:szCs w:val="20"/>
              </w:rPr>
            </w:pPr>
            <w:r w:rsidRPr="00BF3C5D">
              <w:rPr>
                <w:rFonts w:ascii="Univers Light" w:eastAsia="Times New Roman" w:hAnsi="Univers Light" w:cs="Times New Roman"/>
                <w:sz w:val="20"/>
                <w:szCs w:val="20"/>
              </w:rPr>
              <w:t xml:space="preserve"> Sportska škola</w:t>
            </w:r>
          </w:p>
        </w:tc>
        <w:tc>
          <w:tcPr>
            <w:tcW w:w="66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22BBC" w14:textId="4599DDE5" w:rsidR="00DE44D1" w:rsidRPr="00DE44D1" w:rsidRDefault="00DE44D1" w:rsidP="00DE27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44D1">
              <w:rPr>
                <w:rFonts w:ascii="Calibri" w:eastAsia="Times New Roman" w:hAnsi="Calibri" w:cs="Calibri"/>
                <w:sz w:val="20"/>
                <w:szCs w:val="20"/>
              </w:rPr>
              <w:t>DA     -      NE</w:t>
            </w:r>
          </w:p>
        </w:tc>
      </w:tr>
      <w:bookmarkEnd w:id="14"/>
      <w:bookmarkEnd w:id="16"/>
      <w:tr w:rsidR="00DE273C" w:rsidRPr="00697D23" w14:paraId="124A6DCA" w14:textId="77777777" w:rsidTr="00DE273C">
        <w:trPr>
          <w:gridBefore w:val="1"/>
          <w:wBefore w:w="13" w:type="dxa"/>
          <w:trHeight w:val="397"/>
          <w:jc w:val="center"/>
        </w:trPr>
        <w:tc>
          <w:tcPr>
            <w:tcW w:w="102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4B4E34BF" w14:textId="6B9DE425" w:rsidR="00DE273C" w:rsidRPr="00DE44D1" w:rsidRDefault="00DE273C" w:rsidP="00DE27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DE44D1">
              <w:rPr>
                <w:rFonts w:ascii="Calibri" w:eastAsia="Times New Roman" w:hAnsi="Calibri" w:cs="Calibri"/>
                <w:b/>
                <w:sz w:val="20"/>
                <w:szCs w:val="20"/>
              </w:rPr>
              <w:t>NATJECATELJI POJEDINAČNO</w:t>
            </w:r>
            <w:r w:rsidR="00DE44D1" w:rsidRPr="00DE44D1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 ( POJEDINAČNI SPORTOVI )</w:t>
            </w:r>
          </w:p>
        </w:tc>
      </w:tr>
      <w:tr w:rsidR="00DE273C" w:rsidRPr="00697D23" w14:paraId="32259A8C" w14:textId="77777777" w:rsidTr="00313755">
        <w:trPr>
          <w:gridBefore w:val="1"/>
          <w:wBefore w:w="13" w:type="dxa"/>
          <w:trHeight w:val="350"/>
          <w:jc w:val="center"/>
        </w:trPr>
        <w:tc>
          <w:tcPr>
            <w:tcW w:w="3550" w:type="dxa"/>
            <w:gridSpan w:val="2"/>
            <w:shd w:val="clear" w:color="auto" w:fill="EDF7F9"/>
            <w:hideMark/>
          </w:tcPr>
          <w:p w14:paraId="4C628F29" w14:textId="712E5FCF" w:rsidR="00DE273C" w:rsidRPr="00BF3C5D" w:rsidRDefault="00DE273C" w:rsidP="00DE273C">
            <w:pPr>
              <w:spacing w:after="0" w:line="240" w:lineRule="auto"/>
              <w:jc w:val="center"/>
              <w:rPr>
                <w:rFonts w:ascii="Univers Light" w:eastAsia="Times New Roman" w:hAnsi="Univers Light" w:cs="Calibri"/>
                <w:sz w:val="20"/>
                <w:szCs w:val="20"/>
              </w:rPr>
            </w:pPr>
            <w:r w:rsidRPr="00BF3C5D">
              <w:rPr>
                <w:rFonts w:ascii="Univers Light" w:eastAsia="Times New Roman" w:hAnsi="Univers Light" w:cs="Times New Roman"/>
                <w:sz w:val="20"/>
                <w:szCs w:val="20"/>
              </w:rPr>
              <w:t>Seniori/</w:t>
            </w:r>
            <w:proofErr w:type="spellStart"/>
            <w:r w:rsidRPr="00BF3C5D">
              <w:rPr>
                <w:rFonts w:ascii="Univers Light" w:eastAsia="Times New Roman" w:hAnsi="Univers Light" w:cs="Times New Roman"/>
                <w:sz w:val="20"/>
                <w:szCs w:val="20"/>
              </w:rPr>
              <w:t>ke</w:t>
            </w:r>
            <w:proofErr w:type="spellEnd"/>
            <w:r w:rsidRPr="00BF3C5D">
              <w:rPr>
                <w:rFonts w:ascii="Univers Light" w:eastAsia="Times New Roman" w:hAnsi="Univers Light" w:cs="Times New Roman"/>
                <w:sz w:val="20"/>
                <w:szCs w:val="20"/>
              </w:rPr>
              <w:t xml:space="preserve">  pojedinačno</w:t>
            </w:r>
          </w:p>
        </w:tc>
        <w:tc>
          <w:tcPr>
            <w:tcW w:w="66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AFB3F" w14:textId="329F8DDC" w:rsidR="00DE273C" w:rsidRPr="00DE44D1" w:rsidRDefault="00DE273C" w:rsidP="00DE27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DE44D1">
              <w:rPr>
                <w:rFonts w:ascii="Calibri" w:eastAsia="Times New Roman" w:hAnsi="Calibri" w:cs="Calibri"/>
                <w:bCs/>
                <w:sz w:val="20"/>
                <w:szCs w:val="20"/>
              </w:rPr>
              <w:t>DA     -      NE</w:t>
            </w:r>
          </w:p>
        </w:tc>
      </w:tr>
      <w:tr w:rsidR="00DE273C" w:rsidRPr="00697D23" w14:paraId="0A904146" w14:textId="77777777" w:rsidTr="00313755">
        <w:trPr>
          <w:gridBefore w:val="1"/>
          <w:wBefore w:w="13" w:type="dxa"/>
          <w:trHeight w:val="426"/>
          <w:jc w:val="center"/>
        </w:trPr>
        <w:tc>
          <w:tcPr>
            <w:tcW w:w="3550" w:type="dxa"/>
            <w:gridSpan w:val="2"/>
            <w:shd w:val="clear" w:color="auto" w:fill="EDF7F9"/>
          </w:tcPr>
          <w:p w14:paraId="28C6F917" w14:textId="1B1E88B4" w:rsidR="00DE273C" w:rsidRPr="00BF3C5D" w:rsidRDefault="00DE273C" w:rsidP="00DE273C">
            <w:pPr>
              <w:spacing w:after="0" w:line="240" w:lineRule="auto"/>
              <w:jc w:val="center"/>
              <w:rPr>
                <w:rFonts w:ascii="Univers Light" w:eastAsia="Times New Roman" w:hAnsi="Univers Light" w:cs="Calibri"/>
                <w:sz w:val="20"/>
                <w:szCs w:val="20"/>
              </w:rPr>
            </w:pPr>
            <w:r w:rsidRPr="00BF3C5D">
              <w:rPr>
                <w:rFonts w:ascii="Univers Light" w:eastAsia="Times New Roman" w:hAnsi="Univers Light" w:cs="Times New Roman"/>
                <w:sz w:val="20"/>
                <w:szCs w:val="20"/>
              </w:rPr>
              <w:t>Juniori/</w:t>
            </w:r>
            <w:proofErr w:type="spellStart"/>
            <w:r w:rsidRPr="00BF3C5D">
              <w:rPr>
                <w:rFonts w:ascii="Univers Light" w:eastAsia="Times New Roman" w:hAnsi="Univers Light" w:cs="Times New Roman"/>
                <w:sz w:val="20"/>
                <w:szCs w:val="20"/>
              </w:rPr>
              <w:t>ke</w:t>
            </w:r>
            <w:proofErr w:type="spellEnd"/>
            <w:r w:rsidRPr="00BF3C5D">
              <w:rPr>
                <w:rFonts w:ascii="Univers Light" w:eastAsia="Times New Roman" w:hAnsi="Univers Light" w:cs="Times New Roman"/>
                <w:sz w:val="20"/>
                <w:szCs w:val="20"/>
              </w:rPr>
              <w:t xml:space="preserve"> pojedinačno</w:t>
            </w:r>
          </w:p>
        </w:tc>
        <w:tc>
          <w:tcPr>
            <w:tcW w:w="66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EB55A" w14:textId="77777777" w:rsidR="00DE273C" w:rsidRPr="00DE44D1" w:rsidRDefault="00DE273C" w:rsidP="00DE27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DE44D1">
              <w:rPr>
                <w:rFonts w:ascii="Calibri" w:eastAsia="Times New Roman" w:hAnsi="Calibri" w:cs="Calibri"/>
                <w:bCs/>
                <w:sz w:val="20"/>
                <w:szCs w:val="20"/>
              </w:rPr>
              <w:t>DA     -      NE</w:t>
            </w:r>
          </w:p>
        </w:tc>
      </w:tr>
      <w:tr w:rsidR="00DE273C" w:rsidRPr="00697D23" w14:paraId="1C563A38" w14:textId="77777777" w:rsidTr="00313755">
        <w:trPr>
          <w:gridBefore w:val="1"/>
          <w:wBefore w:w="13" w:type="dxa"/>
          <w:trHeight w:val="418"/>
          <w:jc w:val="center"/>
        </w:trPr>
        <w:tc>
          <w:tcPr>
            <w:tcW w:w="3550" w:type="dxa"/>
            <w:gridSpan w:val="2"/>
            <w:shd w:val="clear" w:color="auto" w:fill="EDF7F9"/>
          </w:tcPr>
          <w:p w14:paraId="5B24CC68" w14:textId="5F6E7AFF" w:rsidR="00DE273C" w:rsidRPr="00BF3C5D" w:rsidRDefault="00DE273C" w:rsidP="00DE273C">
            <w:pPr>
              <w:spacing w:after="0" w:line="240" w:lineRule="auto"/>
              <w:jc w:val="center"/>
              <w:rPr>
                <w:rFonts w:ascii="Univers Light" w:eastAsia="Times New Roman" w:hAnsi="Univers Light" w:cs="Calibri"/>
                <w:sz w:val="20"/>
                <w:szCs w:val="20"/>
              </w:rPr>
            </w:pPr>
            <w:r w:rsidRPr="00BF3C5D">
              <w:rPr>
                <w:rFonts w:ascii="Univers Light" w:eastAsia="Times New Roman" w:hAnsi="Univers Light" w:cs="Times New Roman"/>
                <w:sz w:val="20"/>
                <w:szCs w:val="20"/>
              </w:rPr>
              <w:t>Mlađi juniori/</w:t>
            </w:r>
            <w:proofErr w:type="spellStart"/>
            <w:r w:rsidRPr="00BF3C5D">
              <w:rPr>
                <w:rFonts w:ascii="Univers Light" w:eastAsia="Times New Roman" w:hAnsi="Univers Light" w:cs="Times New Roman"/>
                <w:sz w:val="20"/>
                <w:szCs w:val="20"/>
              </w:rPr>
              <w:t>ke</w:t>
            </w:r>
            <w:proofErr w:type="spellEnd"/>
          </w:p>
        </w:tc>
        <w:tc>
          <w:tcPr>
            <w:tcW w:w="66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C2918B" w14:textId="77777777" w:rsidR="00DE273C" w:rsidRPr="00DE44D1" w:rsidRDefault="00DE273C" w:rsidP="00DE27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DE44D1">
              <w:rPr>
                <w:rFonts w:ascii="Calibri" w:eastAsia="Times New Roman" w:hAnsi="Calibri" w:cs="Calibri"/>
                <w:bCs/>
                <w:sz w:val="20"/>
                <w:szCs w:val="20"/>
              </w:rPr>
              <w:t>DA     -      NE</w:t>
            </w:r>
          </w:p>
        </w:tc>
      </w:tr>
      <w:tr w:rsidR="00DE273C" w:rsidRPr="00697D23" w14:paraId="7957BAA7" w14:textId="77777777" w:rsidTr="00313755">
        <w:trPr>
          <w:gridBefore w:val="1"/>
          <w:wBefore w:w="13" w:type="dxa"/>
          <w:trHeight w:val="410"/>
          <w:jc w:val="center"/>
        </w:trPr>
        <w:tc>
          <w:tcPr>
            <w:tcW w:w="3550" w:type="dxa"/>
            <w:gridSpan w:val="2"/>
            <w:shd w:val="clear" w:color="auto" w:fill="EDF7F9"/>
          </w:tcPr>
          <w:p w14:paraId="33043D14" w14:textId="2C717FB3" w:rsidR="00DE273C" w:rsidRPr="00BF3C5D" w:rsidRDefault="00DE273C" w:rsidP="00DE273C">
            <w:pPr>
              <w:spacing w:after="0" w:line="240" w:lineRule="auto"/>
              <w:jc w:val="center"/>
              <w:rPr>
                <w:rFonts w:ascii="Univers Light" w:eastAsia="Times New Roman" w:hAnsi="Univers Light" w:cs="Calibri"/>
                <w:sz w:val="20"/>
                <w:szCs w:val="20"/>
              </w:rPr>
            </w:pPr>
            <w:r w:rsidRPr="00BF3C5D">
              <w:rPr>
                <w:rFonts w:ascii="Univers Light" w:eastAsia="Times New Roman" w:hAnsi="Univers Light" w:cs="Times New Roman"/>
                <w:sz w:val="20"/>
                <w:szCs w:val="20"/>
              </w:rPr>
              <w:t>Kadeti/kinje</w:t>
            </w:r>
          </w:p>
        </w:tc>
        <w:tc>
          <w:tcPr>
            <w:tcW w:w="66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7EDB9" w14:textId="77777777" w:rsidR="00DE273C" w:rsidRPr="00DE44D1" w:rsidRDefault="00DE273C" w:rsidP="00DE27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DE44D1">
              <w:rPr>
                <w:rFonts w:ascii="Calibri" w:eastAsia="Times New Roman" w:hAnsi="Calibri" w:cs="Calibri"/>
                <w:bCs/>
                <w:sz w:val="20"/>
                <w:szCs w:val="20"/>
              </w:rPr>
              <w:t>DA     -      NE</w:t>
            </w:r>
          </w:p>
        </w:tc>
      </w:tr>
      <w:tr w:rsidR="00DE273C" w:rsidRPr="00697D23" w14:paraId="1454EF3F" w14:textId="77777777" w:rsidTr="00313755">
        <w:trPr>
          <w:gridBefore w:val="1"/>
          <w:wBefore w:w="13" w:type="dxa"/>
          <w:trHeight w:val="416"/>
          <w:jc w:val="center"/>
        </w:trPr>
        <w:tc>
          <w:tcPr>
            <w:tcW w:w="3550" w:type="dxa"/>
            <w:gridSpan w:val="2"/>
            <w:shd w:val="clear" w:color="auto" w:fill="EDF7F9"/>
          </w:tcPr>
          <w:p w14:paraId="35A0A0D0" w14:textId="193CC18F" w:rsidR="00DE273C" w:rsidRPr="00BF3C5D" w:rsidRDefault="00DE273C" w:rsidP="00DE273C">
            <w:pPr>
              <w:spacing w:after="0" w:line="240" w:lineRule="auto"/>
              <w:jc w:val="center"/>
              <w:rPr>
                <w:rFonts w:ascii="Univers Light" w:eastAsia="Times New Roman" w:hAnsi="Univers Light" w:cs="Calibri"/>
                <w:sz w:val="20"/>
                <w:szCs w:val="20"/>
              </w:rPr>
            </w:pPr>
            <w:r w:rsidRPr="00BF3C5D">
              <w:rPr>
                <w:rFonts w:ascii="Univers Light" w:eastAsia="Times New Roman" w:hAnsi="Univers Light" w:cs="Times New Roman"/>
                <w:sz w:val="20"/>
                <w:szCs w:val="20"/>
              </w:rPr>
              <w:t>Mlađi kadeti/ kinje</w:t>
            </w:r>
          </w:p>
        </w:tc>
        <w:tc>
          <w:tcPr>
            <w:tcW w:w="66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6270C" w14:textId="77777777" w:rsidR="00DE273C" w:rsidRPr="00DE44D1" w:rsidRDefault="00DE273C" w:rsidP="00DE27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DE44D1">
              <w:rPr>
                <w:rFonts w:ascii="Calibri" w:eastAsia="Times New Roman" w:hAnsi="Calibri" w:cs="Calibri"/>
                <w:bCs/>
                <w:sz w:val="20"/>
                <w:szCs w:val="20"/>
              </w:rPr>
              <w:t>DA     -      NE</w:t>
            </w:r>
          </w:p>
        </w:tc>
      </w:tr>
      <w:bookmarkEnd w:id="11"/>
      <w:tr w:rsidR="00DE273C" w:rsidRPr="00697D23" w14:paraId="2956A6F0" w14:textId="77777777" w:rsidTr="00DE273C">
        <w:trPr>
          <w:gridBefore w:val="1"/>
          <w:wBefore w:w="13" w:type="dxa"/>
          <w:trHeight w:val="397"/>
          <w:jc w:val="center"/>
        </w:trPr>
        <w:tc>
          <w:tcPr>
            <w:tcW w:w="102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27B6C2A9" w14:textId="7C9BEB84" w:rsidR="00DE273C" w:rsidRPr="00DE44D1" w:rsidRDefault="00DE273C" w:rsidP="00DE27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DE44D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LIGE NATJECANJA ( BOĆANJE, KUGLANJE, STOLNI TENIS, ŠAH )</w:t>
            </w:r>
          </w:p>
        </w:tc>
      </w:tr>
      <w:tr w:rsidR="00DE273C" w:rsidRPr="00697D23" w14:paraId="70C81F09" w14:textId="77777777" w:rsidTr="00313755">
        <w:trPr>
          <w:gridBefore w:val="1"/>
          <w:wBefore w:w="13" w:type="dxa"/>
          <w:trHeight w:val="397"/>
          <w:jc w:val="center"/>
        </w:trPr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7F9"/>
            <w:vAlign w:val="center"/>
            <w:hideMark/>
          </w:tcPr>
          <w:p w14:paraId="7C4EFAFC" w14:textId="77777777" w:rsidR="00DE273C" w:rsidRPr="00BF3C5D" w:rsidRDefault="00DE273C" w:rsidP="00DE273C">
            <w:pPr>
              <w:spacing w:after="0" w:line="240" w:lineRule="auto"/>
              <w:rPr>
                <w:rFonts w:ascii="Univers Light" w:eastAsia="Times New Roman" w:hAnsi="Univers Light" w:cs="Calibri"/>
                <w:bCs/>
                <w:sz w:val="20"/>
                <w:szCs w:val="20"/>
              </w:rPr>
            </w:pPr>
            <w:r w:rsidRPr="00BF3C5D">
              <w:rPr>
                <w:rFonts w:ascii="Univers Light" w:eastAsia="Times New Roman" w:hAnsi="Univers Light" w:cs="Calibri"/>
                <w:bCs/>
                <w:sz w:val="20"/>
                <w:szCs w:val="20"/>
              </w:rPr>
              <w:t>KLUB SE NATJEČE U  ( NAZIV LIGE – SENIORI/KE )</w:t>
            </w:r>
          </w:p>
        </w:tc>
        <w:tc>
          <w:tcPr>
            <w:tcW w:w="66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F7F6B" w14:textId="77777777" w:rsidR="00DE273C" w:rsidRPr="00DE44D1" w:rsidRDefault="00DE273C" w:rsidP="00DE273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E273C" w:rsidRPr="00697D23" w14:paraId="5498B673" w14:textId="77777777" w:rsidTr="00313755">
        <w:trPr>
          <w:gridBefore w:val="1"/>
          <w:wBefore w:w="13" w:type="dxa"/>
          <w:trHeight w:val="397"/>
          <w:jc w:val="center"/>
        </w:trPr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7F9"/>
            <w:vAlign w:val="center"/>
            <w:hideMark/>
          </w:tcPr>
          <w:p w14:paraId="485B7D27" w14:textId="77777777" w:rsidR="00DE273C" w:rsidRPr="00BF3C5D" w:rsidRDefault="00DE273C" w:rsidP="00DE273C">
            <w:pPr>
              <w:spacing w:after="0" w:line="240" w:lineRule="auto"/>
              <w:rPr>
                <w:rFonts w:ascii="Univers Light" w:eastAsia="Times New Roman" w:hAnsi="Univers Light" w:cs="Calibri"/>
                <w:bCs/>
                <w:sz w:val="20"/>
                <w:szCs w:val="20"/>
              </w:rPr>
            </w:pPr>
            <w:r w:rsidRPr="00BF3C5D">
              <w:rPr>
                <w:rFonts w:ascii="Univers Light" w:eastAsia="Times New Roman" w:hAnsi="Univers Light" w:cs="Calibri"/>
                <w:bCs/>
                <w:sz w:val="20"/>
                <w:szCs w:val="20"/>
              </w:rPr>
              <w:t>BROJ LIGA OD NAJVIŠE DO NAJNIŽE *</w:t>
            </w:r>
          </w:p>
        </w:tc>
        <w:tc>
          <w:tcPr>
            <w:tcW w:w="66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D15C2" w14:textId="03271125" w:rsidR="00DE273C" w:rsidRPr="00DE44D1" w:rsidRDefault="00DE273C" w:rsidP="00DE273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44D1">
              <w:rPr>
                <w:rFonts w:ascii="Calibri" w:eastAsia="Times New Roman" w:hAnsi="Calibri" w:cs="Calibri"/>
                <w:sz w:val="20"/>
                <w:szCs w:val="20"/>
              </w:rPr>
              <w:t xml:space="preserve">    1 – 5                      1 – 4                     1 – 3                        1 – 2 </w:t>
            </w:r>
            <w:r w:rsidR="00A66697">
              <w:rPr>
                <w:rFonts w:ascii="Calibri" w:eastAsia="Times New Roman" w:hAnsi="Calibri" w:cs="Calibri"/>
                <w:sz w:val="20"/>
                <w:szCs w:val="20"/>
              </w:rPr>
              <w:t xml:space="preserve">                 1 – 1 </w:t>
            </w:r>
          </w:p>
        </w:tc>
      </w:tr>
      <w:tr w:rsidR="00DE273C" w:rsidRPr="00BF6D3B" w14:paraId="63606472" w14:textId="77777777" w:rsidTr="00DE273C">
        <w:trPr>
          <w:gridBefore w:val="1"/>
          <w:wBefore w:w="13" w:type="dxa"/>
          <w:trHeight w:val="397"/>
          <w:jc w:val="center"/>
        </w:trPr>
        <w:tc>
          <w:tcPr>
            <w:tcW w:w="102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9C471A" w14:textId="3D2E5517" w:rsidR="00DE273C" w:rsidRPr="00DE44D1" w:rsidRDefault="00DE273C" w:rsidP="00DE273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44D1">
              <w:rPr>
                <w:rFonts w:ascii="Calibri" w:eastAsia="Times New Roman" w:hAnsi="Calibri" w:cs="Calibri"/>
                <w:sz w:val="20"/>
                <w:szCs w:val="20"/>
              </w:rPr>
              <w:t>* NAPOMENA: BROJ LIGA ODNOSI SE NA NAJVIŠU NACIONALNU LIGU SENIORA/KI U KOJU SE KLUB MOŽE PLASIRATI I NAJNIŽU LIGU U KOJU MOŽE ISPASTI. BROJEVI OZNAČAVAJU KOLIČINU, RASPON  LIGA OD  NAJVIŠE DO NAJNIŽE</w:t>
            </w:r>
          </w:p>
        </w:tc>
      </w:tr>
      <w:tr w:rsidR="00DE273C" w:rsidRPr="00697D23" w14:paraId="16A227BB" w14:textId="77777777" w:rsidTr="00DE273C">
        <w:trPr>
          <w:gridBefore w:val="1"/>
          <w:wBefore w:w="13" w:type="dxa"/>
          <w:trHeight w:val="397"/>
          <w:jc w:val="center"/>
        </w:trPr>
        <w:tc>
          <w:tcPr>
            <w:tcW w:w="102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5207F72C" w14:textId="7EDA0D9D" w:rsidR="00DE273C" w:rsidRPr="00A66697" w:rsidRDefault="00DE273C" w:rsidP="00DE27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A6669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TURNIRSKI SUSTAV NATJECANJA ( </w:t>
            </w:r>
            <w:r w:rsidR="00A66697" w:rsidRPr="00A6669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SVI POJEDINAČNI SPORTOVI, TJ.NASTUPI</w:t>
            </w:r>
            <w:r w:rsidRPr="00A6669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)</w:t>
            </w:r>
          </w:p>
        </w:tc>
      </w:tr>
      <w:tr w:rsidR="00DE273C" w:rsidRPr="00BD324B" w14:paraId="7000A5EE" w14:textId="7D3CC984" w:rsidTr="00313755">
        <w:trPr>
          <w:gridBefore w:val="1"/>
          <w:wBefore w:w="13" w:type="dxa"/>
          <w:trHeight w:val="397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7F9"/>
          </w:tcPr>
          <w:p w14:paraId="65DAF51E" w14:textId="5A257881" w:rsidR="00DE273C" w:rsidRPr="00BF3C5D" w:rsidRDefault="00DE273C" w:rsidP="00BF3C5D">
            <w:pPr>
              <w:spacing w:after="0" w:line="360" w:lineRule="auto"/>
              <w:jc w:val="center"/>
              <w:rPr>
                <w:rFonts w:ascii="Univers Light" w:eastAsia="Times New Roman" w:hAnsi="Univers Light" w:cs="Calibri"/>
                <w:sz w:val="20"/>
                <w:szCs w:val="20"/>
              </w:rPr>
            </w:pPr>
            <w:bookmarkStart w:id="17" w:name="_Hlk67868468"/>
            <w:r w:rsidRPr="00BF3C5D">
              <w:rPr>
                <w:rFonts w:ascii="Univers Light" w:eastAsia="Times New Roman" w:hAnsi="Univers Light" w:cs="Calibri"/>
                <w:sz w:val="20"/>
                <w:szCs w:val="20"/>
              </w:rPr>
              <w:t>NATJEČEMO SE NA NIVOU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84EEAE" w14:textId="4271AEEC" w:rsidR="00DE273C" w:rsidRPr="00BF3C5D" w:rsidRDefault="00DE273C" w:rsidP="00BF3C5D">
            <w:pPr>
              <w:spacing w:after="0" w:line="240" w:lineRule="auto"/>
              <w:jc w:val="center"/>
              <w:rPr>
                <w:rFonts w:ascii="Univers Light" w:eastAsia="Times New Roman" w:hAnsi="Univers Light" w:cs="Calibri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7F9"/>
            <w:vAlign w:val="center"/>
          </w:tcPr>
          <w:p w14:paraId="1BFA64FB" w14:textId="34F4E178" w:rsidR="00DE273C" w:rsidRPr="00BF3C5D" w:rsidRDefault="00DE273C" w:rsidP="00BF3C5D">
            <w:pPr>
              <w:spacing w:after="0" w:line="240" w:lineRule="auto"/>
              <w:jc w:val="center"/>
              <w:rPr>
                <w:rFonts w:ascii="Univers Light" w:eastAsia="Times New Roman" w:hAnsi="Univers Light" w:cs="Calibri"/>
                <w:sz w:val="20"/>
                <w:szCs w:val="20"/>
              </w:rPr>
            </w:pPr>
            <w:r w:rsidRPr="00BF3C5D">
              <w:rPr>
                <w:rFonts w:ascii="Univers Light" w:eastAsia="Times New Roman" w:hAnsi="Univers Light" w:cs="Calibri"/>
                <w:sz w:val="20"/>
                <w:szCs w:val="20"/>
              </w:rPr>
              <w:t>ZA 202</w:t>
            </w:r>
            <w:r w:rsidR="00A66697" w:rsidRPr="00BF3C5D">
              <w:rPr>
                <w:rFonts w:ascii="Univers Light" w:eastAsia="Times New Roman" w:hAnsi="Univers Light" w:cs="Calibri"/>
                <w:sz w:val="20"/>
                <w:szCs w:val="20"/>
              </w:rPr>
              <w:t>3</w:t>
            </w:r>
            <w:r w:rsidRPr="00BF3C5D">
              <w:rPr>
                <w:rFonts w:ascii="Univers Light" w:eastAsia="Times New Roman" w:hAnsi="Univers Light" w:cs="Calibri"/>
                <w:sz w:val="20"/>
                <w:szCs w:val="20"/>
              </w:rPr>
              <w:t>.GODINU PRIJAVLJUJEMO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F7E2B9" w14:textId="2A21EF71" w:rsidR="00DE273C" w:rsidRPr="00BF3C5D" w:rsidRDefault="00DE273C" w:rsidP="00BF3C5D">
            <w:pPr>
              <w:spacing w:after="0" w:line="240" w:lineRule="auto"/>
              <w:jc w:val="center"/>
              <w:rPr>
                <w:rFonts w:ascii="Univers Light" w:eastAsia="Times New Roman" w:hAnsi="Univers Light" w:cs="Calibri"/>
                <w:sz w:val="20"/>
                <w:szCs w:val="20"/>
              </w:rPr>
            </w:pPr>
          </w:p>
        </w:tc>
        <w:tc>
          <w:tcPr>
            <w:tcW w:w="2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7F9"/>
            <w:vAlign w:val="center"/>
          </w:tcPr>
          <w:p w14:paraId="200BC674" w14:textId="71CD366F" w:rsidR="00DE273C" w:rsidRPr="00BF3C5D" w:rsidRDefault="00DE273C" w:rsidP="00BF3C5D">
            <w:pPr>
              <w:spacing w:after="0" w:line="240" w:lineRule="auto"/>
              <w:jc w:val="center"/>
              <w:rPr>
                <w:rFonts w:ascii="Univers Light" w:eastAsia="Times New Roman" w:hAnsi="Univers Light" w:cs="Calibri"/>
                <w:sz w:val="20"/>
                <w:szCs w:val="20"/>
              </w:rPr>
            </w:pPr>
            <w:r w:rsidRPr="00BF3C5D">
              <w:rPr>
                <w:rFonts w:ascii="Univers Light" w:eastAsia="Times New Roman" w:hAnsi="Univers Light" w:cs="Calibri"/>
                <w:sz w:val="20"/>
                <w:szCs w:val="20"/>
              </w:rPr>
              <w:t>BROJ NATJECATELJA PO NASTUPU</w:t>
            </w:r>
          </w:p>
        </w:tc>
      </w:tr>
      <w:bookmarkEnd w:id="17"/>
      <w:tr w:rsidR="00DE273C" w:rsidRPr="00BD324B" w14:paraId="6233AE38" w14:textId="6365082F" w:rsidTr="00313755">
        <w:trPr>
          <w:gridBefore w:val="1"/>
          <w:wBefore w:w="13" w:type="dxa"/>
          <w:trHeight w:val="397"/>
          <w:jc w:val="center"/>
        </w:trPr>
        <w:tc>
          <w:tcPr>
            <w:tcW w:w="2132" w:type="dxa"/>
            <w:shd w:val="clear" w:color="auto" w:fill="EDF7F9"/>
          </w:tcPr>
          <w:p w14:paraId="63EA96DE" w14:textId="1F5DDF9B" w:rsidR="00DE273C" w:rsidRPr="00BF3C5D" w:rsidRDefault="00DE273C" w:rsidP="00BF3C5D">
            <w:pPr>
              <w:spacing w:after="0" w:line="240" w:lineRule="auto"/>
              <w:jc w:val="center"/>
              <w:rPr>
                <w:rFonts w:ascii="Univers Light" w:eastAsia="Times New Roman" w:hAnsi="Univers Light" w:cs="Calibri"/>
                <w:sz w:val="20"/>
                <w:szCs w:val="20"/>
              </w:rPr>
            </w:pPr>
            <w:r w:rsidRPr="00BF3C5D">
              <w:rPr>
                <w:rFonts w:ascii="Univers Light" w:eastAsia="Times New Roman" w:hAnsi="Univers Light" w:cs="Times New Roman"/>
                <w:sz w:val="20"/>
                <w:szCs w:val="20"/>
              </w:rPr>
              <w:t>Hrvatska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9D5C6" w14:textId="1CD0C226" w:rsidR="00DE273C" w:rsidRPr="00BF3C5D" w:rsidRDefault="00DE273C" w:rsidP="00BF3C5D">
            <w:pPr>
              <w:spacing w:after="0" w:line="240" w:lineRule="auto"/>
              <w:jc w:val="center"/>
              <w:rPr>
                <w:rFonts w:ascii="Univers Light" w:eastAsia="Times New Roman" w:hAnsi="Univers Light" w:cs="Calibri"/>
                <w:sz w:val="18"/>
                <w:szCs w:val="18"/>
              </w:rPr>
            </w:pPr>
            <w:r w:rsidRPr="00BF3C5D">
              <w:rPr>
                <w:rFonts w:ascii="Univers Light" w:eastAsia="Times New Roman" w:hAnsi="Univers Light" w:cs="Calibri"/>
                <w:sz w:val="18"/>
                <w:szCs w:val="18"/>
              </w:rPr>
              <w:t>DA     -      NE</w:t>
            </w:r>
          </w:p>
        </w:tc>
        <w:tc>
          <w:tcPr>
            <w:tcW w:w="1984" w:type="dxa"/>
            <w:gridSpan w:val="2"/>
            <w:shd w:val="clear" w:color="auto" w:fill="EDF7F9"/>
          </w:tcPr>
          <w:p w14:paraId="39AAA2C8" w14:textId="4D39C4D6" w:rsidR="00DE273C" w:rsidRPr="00BF3C5D" w:rsidRDefault="00DE273C" w:rsidP="00BF3C5D">
            <w:pPr>
              <w:spacing w:after="0" w:line="240" w:lineRule="auto"/>
              <w:jc w:val="center"/>
              <w:rPr>
                <w:rFonts w:ascii="Univers Light" w:eastAsia="Times New Roman" w:hAnsi="Univers Light" w:cs="Calibri"/>
                <w:sz w:val="20"/>
                <w:szCs w:val="20"/>
              </w:rPr>
            </w:pPr>
            <w:r w:rsidRPr="00BF3C5D">
              <w:rPr>
                <w:rFonts w:ascii="Univers Light" w:eastAsia="Times New Roman" w:hAnsi="Univers Light" w:cs="Times New Roman"/>
                <w:sz w:val="20"/>
                <w:szCs w:val="20"/>
              </w:rPr>
              <w:t>1 natjecanje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29003" w14:textId="7471E945" w:rsidR="00DE273C" w:rsidRPr="00BF3C5D" w:rsidRDefault="00DE273C" w:rsidP="00BF3C5D">
            <w:pPr>
              <w:spacing w:after="0" w:line="240" w:lineRule="auto"/>
              <w:jc w:val="center"/>
              <w:rPr>
                <w:rFonts w:ascii="Univers Light" w:eastAsia="Times New Roman" w:hAnsi="Univers Light" w:cs="Calibri"/>
                <w:sz w:val="18"/>
                <w:szCs w:val="18"/>
              </w:rPr>
            </w:pPr>
            <w:r w:rsidRPr="00BF3C5D">
              <w:rPr>
                <w:rFonts w:ascii="Univers Light" w:eastAsia="Times New Roman" w:hAnsi="Univers Light" w:cs="Calibri"/>
                <w:sz w:val="18"/>
                <w:szCs w:val="18"/>
              </w:rPr>
              <w:t>DA     -      NE</w:t>
            </w:r>
          </w:p>
        </w:tc>
        <w:tc>
          <w:tcPr>
            <w:tcW w:w="1553" w:type="dxa"/>
            <w:shd w:val="clear" w:color="auto" w:fill="EDF7F9"/>
          </w:tcPr>
          <w:p w14:paraId="7E37D158" w14:textId="5721184B" w:rsidR="00DE273C" w:rsidRPr="00BF3C5D" w:rsidRDefault="00DE273C" w:rsidP="00BF3C5D">
            <w:pPr>
              <w:spacing w:after="0" w:line="240" w:lineRule="auto"/>
              <w:jc w:val="center"/>
              <w:rPr>
                <w:rFonts w:ascii="Univers Light" w:eastAsia="Times New Roman" w:hAnsi="Univers Light" w:cs="Calibri"/>
                <w:sz w:val="20"/>
                <w:szCs w:val="20"/>
              </w:rPr>
            </w:pPr>
            <w:r w:rsidRPr="00BF3C5D">
              <w:rPr>
                <w:rFonts w:ascii="Univers Light" w:eastAsia="Times New Roman" w:hAnsi="Univers Light" w:cs="Times New Roman"/>
                <w:sz w:val="20"/>
                <w:szCs w:val="20"/>
              </w:rPr>
              <w:t>od 1 do 6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7D65B" w14:textId="258D4035" w:rsidR="00DE273C" w:rsidRPr="00BF3C5D" w:rsidRDefault="00DE273C" w:rsidP="00BF3C5D">
            <w:pPr>
              <w:spacing w:after="0" w:line="240" w:lineRule="auto"/>
              <w:jc w:val="center"/>
              <w:rPr>
                <w:rFonts w:ascii="Univers Light" w:eastAsia="Times New Roman" w:hAnsi="Univers Light" w:cs="Calibri"/>
                <w:sz w:val="18"/>
                <w:szCs w:val="18"/>
              </w:rPr>
            </w:pPr>
            <w:r w:rsidRPr="00BF3C5D">
              <w:rPr>
                <w:rFonts w:ascii="Univers Light" w:eastAsia="Times New Roman" w:hAnsi="Univers Light" w:cs="Calibri"/>
                <w:sz w:val="18"/>
                <w:szCs w:val="18"/>
              </w:rPr>
              <w:t>DA     -      NE</w:t>
            </w:r>
          </w:p>
        </w:tc>
      </w:tr>
      <w:tr w:rsidR="00DE273C" w:rsidRPr="00BD324B" w14:paraId="0C7B06BF" w14:textId="0FE7D9E5" w:rsidTr="00313755">
        <w:trPr>
          <w:gridBefore w:val="1"/>
          <w:wBefore w:w="13" w:type="dxa"/>
          <w:trHeight w:val="397"/>
          <w:jc w:val="center"/>
        </w:trPr>
        <w:tc>
          <w:tcPr>
            <w:tcW w:w="2132" w:type="dxa"/>
            <w:shd w:val="clear" w:color="auto" w:fill="EDF7F9"/>
          </w:tcPr>
          <w:p w14:paraId="73AF72D5" w14:textId="6F580623" w:rsidR="00DE273C" w:rsidRPr="00BF3C5D" w:rsidRDefault="00DE273C" w:rsidP="00BF3C5D">
            <w:pPr>
              <w:spacing w:after="0" w:line="240" w:lineRule="auto"/>
              <w:jc w:val="center"/>
              <w:rPr>
                <w:rFonts w:ascii="Univers Light" w:eastAsia="Times New Roman" w:hAnsi="Univers Light" w:cs="Calibri"/>
                <w:sz w:val="20"/>
                <w:szCs w:val="20"/>
              </w:rPr>
            </w:pPr>
            <w:r w:rsidRPr="00BF3C5D">
              <w:rPr>
                <w:rFonts w:ascii="Univers Light" w:eastAsia="Times New Roman" w:hAnsi="Univers Light" w:cs="Times New Roman"/>
                <w:sz w:val="20"/>
                <w:szCs w:val="20"/>
              </w:rPr>
              <w:t>Regionalno više županija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ABCF36" w14:textId="0FB4E368" w:rsidR="00DE273C" w:rsidRPr="00BF3C5D" w:rsidRDefault="00DE273C" w:rsidP="00BF3C5D">
            <w:pPr>
              <w:spacing w:after="0" w:line="240" w:lineRule="auto"/>
              <w:jc w:val="center"/>
              <w:rPr>
                <w:rFonts w:ascii="Univers Light" w:eastAsia="Times New Roman" w:hAnsi="Univers Light" w:cs="Calibri"/>
                <w:sz w:val="18"/>
                <w:szCs w:val="18"/>
              </w:rPr>
            </w:pPr>
            <w:r w:rsidRPr="00BF3C5D">
              <w:rPr>
                <w:rFonts w:ascii="Univers Light" w:eastAsia="Times New Roman" w:hAnsi="Univers Light" w:cs="Calibri"/>
                <w:sz w:val="18"/>
                <w:szCs w:val="18"/>
              </w:rPr>
              <w:t>DA     -      NE</w:t>
            </w:r>
          </w:p>
        </w:tc>
        <w:tc>
          <w:tcPr>
            <w:tcW w:w="1984" w:type="dxa"/>
            <w:gridSpan w:val="2"/>
            <w:shd w:val="clear" w:color="auto" w:fill="EDF7F9"/>
          </w:tcPr>
          <w:p w14:paraId="2CD54313" w14:textId="3C41255A" w:rsidR="00DE273C" w:rsidRPr="00BF3C5D" w:rsidRDefault="00DE273C" w:rsidP="00BF3C5D">
            <w:pPr>
              <w:spacing w:after="0" w:line="240" w:lineRule="auto"/>
              <w:jc w:val="center"/>
              <w:rPr>
                <w:rFonts w:ascii="Univers Light" w:eastAsia="Times New Roman" w:hAnsi="Univers Light" w:cs="Calibri"/>
                <w:sz w:val="20"/>
                <w:szCs w:val="20"/>
              </w:rPr>
            </w:pPr>
            <w:r w:rsidRPr="00BF3C5D">
              <w:rPr>
                <w:rFonts w:ascii="Univers Light" w:eastAsia="Times New Roman" w:hAnsi="Univers Light" w:cs="Times New Roman"/>
                <w:sz w:val="20"/>
                <w:szCs w:val="20"/>
              </w:rPr>
              <w:t>2 natjecanja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A449DE" w14:textId="510F01E3" w:rsidR="00DE273C" w:rsidRPr="00BF3C5D" w:rsidRDefault="00DE273C" w:rsidP="00BF3C5D">
            <w:pPr>
              <w:spacing w:after="0" w:line="240" w:lineRule="auto"/>
              <w:jc w:val="center"/>
              <w:rPr>
                <w:rFonts w:ascii="Univers Light" w:eastAsia="Times New Roman" w:hAnsi="Univers Light" w:cs="Calibri"/>
                <w:sz w:val="18"/>
                <w:szCs w:val="18"/>
              </w:rPr>
            </w:pPr>
            <w:r w:rsidRPr="00BF3C5D">
              <w:rPr>
                <w:rFonts w:ascii="Univers Light" w:eastAsia="Times New Roman" w:hAnsi="Univers Light" w:cs="Calibri"/>
                <w:sz w:val="18"/>
                <w:szCs w:val="18"/>
              </w:rPr>
              <w:t>DA     -      NE</w:t>
            </w:r>
          </w:p>
        </w:tc>
        <w:tc>
          <w:tcPr>
            <w:tcW w:w="1553" w:type="dxa"/>
            <w:shd w:val="clear" w:color="auto" w:fill="EDF7F9"/>
          </w:tcPr>
          <w:p w14:paraId="6AC45643" w14:textId="4A1BA08E" w:rsidR="00DE273C" w:rsidRPr="00BF3C5D" w:rsidRDefault="00DE273C" w:rsidP="00BF3C5D">
            <w:pPr>
              <w:spacing w:after="0" w:line="240" w:lineRule="auto"/>
              <w:jc w:val="center"/>
              <w:rPr>
                <w:rFonts w:ascii="Univers Light" w:eastAsia="Times New Roman" w:hAnsi="Univers Light" w:cs="Calibri"/>
                <w:sz w:val="20"/>
                <w:szCs w:val="20"/>
              </w:rPr>
            </w:pPr>
            <w:r w:rsidRPr="00BF3C5D">
              <w:rPr>
                <w:rFonts w:ascii="Univers Light" w:eastAsia="Times New Roman" w:hAnsi="Univers Light" w:cs="Times New Roman"/>
                <w:sz w:val="20"/>
                <w:szCs w:val="20"/>
              </w:rPr>
              <w:t>od 7 do 12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CE81" w14:textId="36E4FFEE" w:rsidR="00DE273C" w:rsidRPr="00BF3C5D" w:rsidRDefault="00DE273C" w:rsidP="00BF3C5D">
            <w:pPr>
              <w:spacing w:after="0" w:line="240" w:lineRule="auto"/>
              <w:jc w:val="center"/>
              <w:rPr>
                <w:rFonts w:ascii="Univers Light" w:eastAsia="Times New Roman" w:hAnsi="Univers Light" w:cs="Calibri"/>
                <w:sz w:val="18"/>
                <w:szCs w:val="18"/>
              </w:rPr>
            </w:pPr>
            <w:r w:rsidRPr="00BF3C5D">
              <w:rPr>
                <w:rFonts w:ascii="Univers Light" w:eastAsia="Times New Roman" w:hAnsi="Univers Light" w:cs="Calibri"/>
                <w:sz w:val="18"/>
                <w:szCs w:val="18"/>
              </w:rPr>
              <w:t>DA     -      NE</w:t>
            </w:r>
          </w:p>
        </w:tc>
      </w:tr>
      <w:tr w:rsidR="00DE273C" w:rsidRPr="00BD324B" w14:paraId="1FDE5434" w14:textId="2DFA1B68" w:rsidTr="00313755">
        <w:trPr>
          <w:gridBefore w:val="1"/>
          <w:wBefore w:w="13" w:type="dxa"/>
          <w:trHeight w:val="397"/>
          <w:jc w:val="center"/>
        </w:trPr>
        <w:tc>
          <w:tcPr>
            <w:tcW w:w="2132" w:type="dxa"/>
            <w:shd w:val="clear" w:color="auto" w:fill="EDF7F9"/>
          </w:tcPr>
          <w:p w14:paraId="66BE94DE" w14:textId="1EF05BD6" w:rsidR="00DE273C" w:rsidRPr="00BF3C5D" w:rsidRDefault="00DE273C" w:rsidP="00BF3C5D">
            <w:pPr>
              <w:spacing w:after="0" w:line="240" w:lineRule="auto"/>
              <w:jc w:val="center"/>
              <w:rPr>
                <w:rFonts w:ascii="Univers Light" w:eastAsia="Times New Roman" w:hAnsi="Univers Light" w:cs="Calibri"/>
                <w:sz w:val="20"/>
                <w:szCs w:val="20"/>
              </w:rPr>
            </w:pPr>
            <w:r w:rsidRPr="00BF3C5D">
              <w:rPr>
                <w:rFonts w:ascii="Univers Light" w:eastAsia="Times New Roman" w:hAnsi="Univers Light" w:cs="Times New Roman"/>
                <w:sz w:val="20"/>
                <w:szCs w:val="20"/>
              </w:rPr>
              <w:t>Dalmacija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0CA08" w14:textId="2984B7B8" w:rsidR="00DE273C" w:rsidRPr="00BF3C5D" w:rsidRDefault="00DE273C" w:rsidP="00BF3C5D">
            <w:pPr>
              <w:spacing w:after="0" w:line="240" w:lineRule="auto"/>
              <w:jc w:val="center"/>
              <w:rPr>
                <w:rFonts w:ascii="Univers Light" w:eastAsia="Times New Roman" w:hAnsi="Univers Light" w:cs="Calibri"/>
                <w:sz w:val="18"/>
                <w:szCs w:val="18"/>
              </w:rPr>
            </w:pPr>
            <w:r w:rsidRPr="00BF3C5D">
              <w:rPr>
                <w:rFonts w:ascii="Univers Light" w:eastAsia="Times New Roman" w:hAnsi="Univers Light" w:cs="Calibri"/>
                <w:sz w:val="18"/>
                <w:szCs w:val="18"/>
              </w:rPr>
              <w:t>DA     -      NE</w:t>
            </w:r>
          </w:p>
        </w:tc>
        <w:tc>
          <w:tcPr>
            <w:tcW w:w="1984" w:type="dxa"/>
            <w:gridSpan w:val="2"/>
            <w:shd w:val="clear" w:color="auto" w:fill="EDF7F9"/>
          </w:tcPr>
          <w:p w14:paraId="3861ED6E" w14:textId="2A42BED8" w:rsidR="00DE273C" w:rsidRPr="00BF3C5D" w:rsidRDefault="00DE273C" w:rsidP="00BF3C5D">
            <w:pPr>
              <w:spacing w:after="0" w:line="240" w:lineRule="auto"/>
              <w:jc w:val="center"/>
              <w:rPr>
                <w:rFonts w:ascii="Univers Light" w:eastAsia="Times New Roman" w:hAnsi="Univers Light" w:cs="Calibri"/>
                <w:sz w:val="20"/>
                <w:szCs w:val="20"/>
              </w:rPr>
            </w:pPr>
            <w:r w:rsidRPr="00BF3C5D">
              <w:rPr>
                <w:rFonts w:ascii="Univers Light" w:eastAsia="Times New Roman" w:hAnsi="Univers Light" w:cs="Times New Roman"/>
                <w:sz w:val="20"/>
                <w:szCs w:val="20"/>
              </w:rPr>
              <w:t>3 natjecanja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BD43D" w14:textId="47C84B30" w:rsidR="00DE273C" w:rsidRPr="00BF3C5D" w:rsidRDefault="00DE273C" w:rsidP="00BF3C5D">
            <w:pPr>
              <w:spacing w:after="0" w:line="240" w:lineRule="auto"/>
              <w:jc w:val="center"/>
              <w:rPr>
                <w:rFonts w:ascii="Univers Light" w:eastAsia="Times New Roman" w:hAnsi="Univers Light" w:cs="Calibri"/>
                <w:sz w:val="18"/>
                <w:szCs w:val="18"/>
              </w:rPr>
            </w:pPr>
            <w:r w:rsidRPr="00BF3C5D">
              <w:rPr>
                <w:rFonts w:ascii="Univers Light" w:eastAsia="Times New Roman" w:hAnsi="Univers Light" w:cs="Calibri"/>
                <w:sz w:val="18"/>
                <w:szCs w:val="18"/>
              </w:rPr>
              <w:t>DA     -      NE</w:t>
            </w:r>
          </w:p>
        </w:tc>
        <w:tc>
          <w:tcPr>
            <w:tcW w:w="1553" w:type="dxa"/>
            <w:shd w:val="clear" w:color="auto" w:fill="EDF7F9"/>
          </w:tcPr>
          <w:p w14:paraId="1BAD895E" w14:textId="7C620275" w:rsidR="00DE273C" w:rsidRPr="00BF3C5D" w:rsidRDefault="00DE273C" w:rsidP="00BF3C5D">
            <w:pPr>
              <w:spacing w:after="0" w:line="240" w:lineRule="auto"/>
              <w:jc w:val="center"/>
              <w:rPr>
                <w:rFonts w:ascii="Univers Light" w:eastAsia="Times New Roman" w:hAnsi="Univers Light" w:cs="Calibri"/>
                <w:sz w:val="20"/>
                <w:szCs w:val="20"/>
              </w:rPr>
            </w:pPr>
            <w:r w:rsidRPr="00BF3C5D">
              <w:rPr>
                <w:rFonts w:ascii="Univers Light" w:eastAsia="Times New Roman" w:hAnsi="Univers Light" w:cs="Times New Roman"/>
                <w:sz w:val="20"/>
                <w:szCs w:val="20"/>
              </w:rPr>
              <w:t>od 13 do 20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A22AB" w14:textId="0A3B1CAA" w:rsidR="00DE273C" w:rsidRPr="00BF3C5D" w:rsidRDefault="00DE273C" w:rsidP="00BF3C5D">
            <w:pPr>
              <w:spacing w:after="0" w:line="240" w:lineRule="auto"/>
              <w:jc w:val="center"/>
              <w:rPr>
                <w:rFonts w:ascii="Univers Light" w:eastAsia="Times New Roman" w:hAnsi="Univers Light" w:cs="Calibri"/>
                <w:sz w:val="18"/>
                <w:szCs w:val="18"/>
              </w:rPr>
            </w:pPr>
            <w:r w:rsidRPr="00BF3C5D">
              <w:rPr>
                <w:rFonts w:ascii="Univers Light" w:eastAsia="Times New Roman" w:hAnsi="Univers Light" w:cs="Calibri"/>
                <w:sz w:val="18"/>
                <w:szCs w:val="18"/>
              </w:rPr>
              <w:t>DA     -      NE</w:t>
            </w:r>
          </w:p>
        </w:tc>
      </w:tr>
      <w:tr w:rsidR="00DE273C" w:rsidRPr="00BD324B" w14:paraId="183955A0" w14:textId="5663864E" w:rsidTr="00313755">
        <w:trPr>
          <w:gridBefore w:val="1"/>
          <w:wBefore w:w="13" w:type="dxa"/>
          <w:trHeight w:val="397"/>
          <w:jc w:val="center"/>
        </w:trPr>
        <w:tc>
          <w:tcPr>
            <w:tcW w:w="2132" w:type="dxa"/>
            <w:shd w:val="clear" w:color="auto" w:fill="EDF7F9"/>
          </w:tcPr>
          <w:p w14:paraId="2F510E0E" w14:textId="6265B6E7" w:rsidR="00DE273C" w:rsidRPr="00BF3C5D" w:rsidRDefault="00DE273C" w:rsidP="00BF3C5D">
            <w:pPr>
              <w:spacing w:after="0" w:line="240" w:lineRule="auto"/>
              <w:jc w:val="center"/>
              <w:rPr>
                <w:rFonts w:ascii="Univers Light" w:eastAsia="Times New Roman" w:hAnsi="Univers Light" w:cs="Calibri"/>
                <w:sz w:val="20"/>
                <w:szCs w:val="20"/>
              </w:rPr>
            </w:pPr>
            <w:bookmarkStart w:id="18" w:name="_Hlk67867836"/>
            <w:r w:rsidRPr="00BF3C5D">
              <w:rPr>
                <w:rFonts w:ascii="Univers Light" w:eastAsia="Times New Roman" w:hAnsi="Univers Light" w:cs="Times New Roman"/>
                <w:sz w:val="20"/>
                <w:szCs w:val="20"/>
              </w:rPr>
              <w:t>Županija SD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E4811" w14:textId="6388C464" w:rsidR="00DE273C" w:rsidRPr="00BF3C5D" w:rsidRDefault="00DE273C" w:rsidP="00BF3C5D">
            <w:pPr>
              <w:spacing w:after="0" w:line="240" w:lineRule="auto"/>
              <w:jc w:val="center"/>
              <w:rPr>
                <w:rFonts w:ascii="Univers Light" w:eastAsia="Times New Roman" w:hAnsi="Univers Light" w:cs="Calibri"/>
                <w:sz w:val="18"/>
                <w:szCs w:val="18"/>
              </w:rPr>
            </w:pPr>
            <w:r w:rsidRPr="00BF3C5D">
              <w:rPr>
                <w:rFonts w:ascii="Univers Light" w:eastAsia="Times New Roman" w:hAnsi="Univers Light" w:cs="Calibri"/>
                <w:sz w:val="18"/>
                <w:szCs w:val="18"/>
              </w:rPr>
              <w:t>DA     -      NE</w:t>
            </w:r>
          </w:p>
        </w:tc>
        <w:tc>
          <w:tcPr>
            <w:tcW w:w="1984" w:type="dxa"/>
            <w:gridSpan w:val="2"/>
            <w:shd w:val="clear" w:color="auto" w:fill="EDF7F9"/>
          </w:tcPr>
          <w:p w14:paraId="53950DA5" w14:textId="5DA03371" w:rsidR="00DE273C" w:rsidRPr="00BF3C5D" w:rsidRDefault="00DE273C" w:rsidP="00BF3C5D">
            <w:pPr>
              <w:spacing w:after="0" w:line="240" w:lineRule="auto"/>
              <w:jc w:val="center"/>
              <w:rPr>
                <w:rFonts w:ascii="Univers Light" w:eastAsia="Times New Roman" w:hAnsi="Univers Light" w:cs="Calibri"/>
                <w:sz w:val="20"/>
                <w:szCs w:val="20"/>
              </w:rPr>
            </w:pPr>
            <w:r w:rsidRPr="00BF3C5D">
              <w:rPr>
                <w:rFonts w:ascii="Univers Light" w:eastAsia="Times New Roman" w:hAnsi="Univers Light" w:cs="Times New Roman"/>
                <w:sz w:val="20"/>
                <w:szCs w:val="20"/>
              </w:rPr>
              <w:t>4 natjecanja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B65AC" w14:textId="69F95597" w:rsidR="00DE273C" w:rsidRPr="00BF3C5D" w:rsidRDefault="00DE273C" w:rsidP="00BF3C5D">
            <w:pPr>
              <w:spacing w:after="0" w:line="240" w:lineRule="auto"/>
              <w:jc w:val="center"/>
              <w:rPr>
                <w:rFonts w:ascii="Univers Light" w:eastAsia="Times New Roman" w:hAnsi="Univers Light" w:cs="Calibri"/>
                <w:sz w:val="18"/>
                <w:szCs w:val="18"/>
              </w:rPr>
            </w:pPr>
            <w:r w:rsidRPr="00BF3C5D">
              <w:rPr>
                <w:rFonts w:ascii="Univers Light" w:eastAsia="Times New Roman" w:hAnsi="Univers Light" w:cs="Calibri"/>
                <w:sz w:val="18"/>
                <w:szCs w:val="18"/>
              </w:rPr>
              <w:t>DA     -      NE</w:t>
            </w:r>
          </w:p>
        </w:tc>
        <w:tc>
          <w:tcPr>
            <w:tcW w:w="1553" w:type="dxa"/>
            <w:shd w:val="clear" w:color="auto" w:fill="EDF7F9"/>
          </w:tcPr>
          <w:p w14:paraId="0009EE7D" w14:textId="7CE60DA4" w:rsidR="00DE273C" w:rsidRPr="00BF3C5D" w:rsidRDefault="00DE273C" w:rsidP="00BF3C5D">
            <w:pPr>
              <w:spacing w:after="0" w:line="240" w:lineRule="auto"/>
              <w:jc w:val="center"/>
              <w:rPr>
                <w:rFonts w:ascii="Univers Light" w:eastAsia="Times New Roman" w:hAnsi="Univers Light" w:cs="Calibri"/>
                <w:sz w:val="20"/>
                <w:szCs w:val="20"/>
              </w:rPr>
            </w:pPr>
            <w:r w:rsidRPr="00BF3C5D">
              <w:rPr>
                <w:rFonts w:ascii="Univers Light" w:eastAsia="Times New Roman" w:hAnsi="Univers Light" w:cs="Times New Roman"/>
                <w:sz w:val="20"/>
                <w:szCs w:val="20"/>
              </w:rPr>
              <w:t>više od 21 natjecatelja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43388" w14:textId="18C75903" w:rsidR="00DE273C" w:rsidRPr="00BF3C5D" w:rsidRDefault="00DE273C" w:rsidP="00BF3C5D">
            <w:pPr>
              <w:spacing w:after="0" w:line="240" w:lineRule="auto"/>
              <w:jc w:val="center"/>
              <w:rPr>
                <w:rFonts w:ascii="Univers Light" w:eastAsia="Times New Roman" w:hAnsi="Univers Light" w:cs="Calibri"/>
                <w:sz w:val="18"/>
                <w:szCs w:val="18"/>
              </w:rPr>
            </w:pPr>
            <w:r w:rsidRPr="00BF3C5D">
              <w:rPr>
                <w:rFonts w:ascii="Univers Light" w:eastAsia="Times New Roman" w:hAnsi="Univers Light" w:cs="Calibri"/>
                <w:sz w:val="18"/>
                <w:szCs w:val="18"/>
              </w:rPr>
              <w:t>DA     -      NE</w:t>
            </w:r>
          </w:p>
        </w:tc>
      </w:tr>
      <w:bookmarkEnd w:id="18"/>
      <w:tr w:rsidR="00DE273C" w:rsidRPr="00BD324B" w14:paraId="414CF36F" w14:textId="31F6CE77" w:rsidTr="00313755">
        <w:trPr>
          <w:gridBefore w:val="1"/>
          <w:wBefore w:w="13" w:type="dxa"/>
          <w:trHeight w:val="397"/>
          <w:jc w:val="center"/>
        </w:trPr>
        <w:tc>
          <w:tcPr>
            <w:tcW w:w="2132" w:type="dxa"/>
            <w:shd w:val="clear" w:color="auto" w:fill="EDF7F9"/>
          </w:tcPr>
          <w:p w14:paraId="6A969711" w14:textId="44A5212F" w:rsidR="00DE273C" w:rsidRPr="00BF3C5D" w:rsidRDefault="00DE273C" w:rsidP="00BF3C5D">
            <w:pPr>
              <w:spacing w:after="0" w:line="240" w:lineRule="auto"/>
              <w:jc w:val="center"/>
              <w:rPr>
                <w:rFonts w:ascii="Univers Light" w:eastAsia="Times New Roman" w:hAnsi="Univers Light" w:cs="Calibri"/>
                <w:sz w:val="20"/>
                <w:szCs w:val="20"/>
              </w:rPr>
            </w:pPr>
            <w:r w:rsidRPr="00BF3C5D">
              <w:rPr>
                <w:rFonts w:ascii="Univers Light" w:eastAsia="Times New Roman" w:hAnsi="Univers Light" w:cs="Times New Roman"/>
                <w:sz w:val="20"/>
                <w:szCs w:val="20"/>
              </w:rPr>
              <w:t>Općinsko-gradsko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E37A5" w14:textId="5BA6C300" w:rsidR="00DE273C" w:rsidRPr="00BF3C5D" w:rsidRDefault="00DE273C" w:rsidP="00BF3C5D">
            <w:pPr>
              <w:spacing w:after="0" w:line="240" w:lineRule="auto"/>
              <w:jc w:val="center"/>
              <w:rPr>
                <w:rFonts w:ascii="Univers Light" w:eastAsia="Times New Roman" w:hAnsi="Univers Light" w:cs="Calibri"/>
                <w:sz w:val="18"/>
                <w:szCs w:val="18"/>
              </w:rPr>
            </w:pPr>
            <w:r w:rsidRPr="00BF3C5D">
              <w:rPr>
                <w:rFonts w:ascii="Univers Light" w:eastAsia="Times New Roman" w:hAnsi="Univers Light" w:cs="Calibri"/>
                <w:sz w:val="18"/>
                <w:szCs w:val="18"/>
              </w:rPr>
              <w:t>DA     -      NE</w:t>
            </w:r>
          </w:p>
        </w:tc>
        <w:tc>
          <w:tcPr>
            <w:tcW w:w="1984" w:type="dxa"/>
            <w:gridSpan w:val="2"/>
            <w:shd w:val="clear" w:color="auto" w:fill="EDF7F9"/>
          </w:tcPr>
          <w:p w14:paraId="2E2E4D01" w14:textId="65E2611F" w:rsidR="00DE273C" w:rsidRPr="00BF3C5D" w:rsidRDefault="00DE273C" w:rsidP="00BF3C5D">
            <w:pPr>
              <w:spacing w:after="0" w:line="240" w:lineRule="auto"/>
              <w:jc w:val="center"/>
              <w:rPr>
                <w:rFonts w:ascii="Univers Light" w:eastAsia="Times New Roman" w:hAnsi="Univers Light" w:cs="Calibri"/>
                <w:sz w:val="20"/>
                <w:szCs w:val="20"/>
              </w:rPr>
            </w:pPr>
            <w:r w:rsidRPr="00BF3C5D">
              <w:rPr>
                <w:rFonts w:ascii="Univers Light" w:eastAsia="Times New Roman" w:hAnsi="Univers Light" w:cs="Times New Roman"/>
                <w:sz w:val="20"/>
                <w:szCs w:val="20"/>
              </w:rPr>
              <w:t>5 natjecanja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50F81" w14:textId="6D8DDDA6" w:rsidR="00DE273C" w:rsidRPr="00BF3C5D" w:rsidRDefault="00DE273C" w:rsidP="00BF3C5D">
            <w:pPr>
              <w:spacing w:after="0" w:line="240" w:lineRule="auto"/>
              <w:jc w:val="center"/>
              <w:rPr>
                <w:rFonts w:ascii="Univers Light" w:eastAsia="Times New Roman" w:hAnsi="Univers Light" w:cs="Calibri"/>
                <w:sz w:val="18"/>
                <w:szCs w:val="18"/>
              </w:rPr>
            </w:pPr>
            <w:r w:rsidRPr="00BF3C5D">
              <w:rPr>
                <w:rFonts w:ascii="Univers Light" w:eastAsia="Times New Roman" w:hAnsi="Univers Light" w:cs="Calibri"/>
                <w:sz w:val="18"/>
                <w:szCs w:val="18"/>
              </w:rPr>
              <w:t>DA     -      NE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ACA7C7" w14:textId="77777777" w:rsidR="00DE273C" w:rsidRPr="00BF3C5D" w:rsidRDefault="00DE273C" w:rsidP="00BF3C5D">
            <w:pPr>
              <w:spacing w:after="0" w:line="240" w:lineRule="auto"/>
              <w:jc w:val="center"/>
              <w:rPr>
                <w:rFonts w:ascii="Univers Light" w:eastAsia="Times New Roman" w:hAnsi="Univers Light" w:cs="Calibri"/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B8B10" w14:textId="77777777" w:rsidR="00DE273C" w:rsidRPr="00BF3C5D" w:rsidRDefault="00DE273C" w:rsidP="00BF3C5D">
            <w:pPr>
              <w:spacing w:after="0" w:line="240" w:lineRule="auto"/>
              <w:jc w:val="center"/>
              <w:rPr>
                <w:rFonts w:ascii="Univers Light" w:eastAsia="Times New Roman" w:hAnsi="Univers Light" w:cs="Calibri"/>
                <w:sz w:val="18"/>
                <w:szCs w:val="18"/>
              </w:rPr>
            </w:pPr>
          </w:p>
        </w:tc>
      </w:tr>
      <w:tr w:rsidR="00DE273C" w:rsidRPr="00BD324B" w14:paraId="69560EA3" w14:textId="3368AFBB" w:rsidTr="00313755">
        <w:trPr>
          <w:gridBefore w:val="1"/>
          <w:wBefore w:w="13" w:type="dxa"/>
          <w:trHeight w:val="397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7F9"/>
          </w:tcPr>
          <w:p w14:paraId="2BCD4255" w14:textId="7CC0C378" w:rsidR="00DE273C" w:rsidRPr="00BF3C5D" w:rsidRDefault="00A66697" w:rsidP="00BF3C5D">
            <w:pPr>
              <w:spacing w:after="0" w:line="240" w:lineRule="auto"/>
              <w:jc w:val="center"/>
              <w:rPr>
                <w:rFonts w:ascii="Univers Light" w:eastAsia="Times New Roman" w:hAnsi="Univers Light" w:cs="Calibri"/>
                <w:sz w:val="20"/>
                <w:szCs w:val="20"/>
              </w:rPr>
            </w:pPr>
            <w:r w:rsidRPr="00BF3C5D">
              <w:rPr>
                <w:rFonts w:ascii="Univers Light" w:eastAsia="Times New Roman" w:hAnsi="Univers Light" w:cs="Calibri"/>
                <w:sz w:val="20"/>
                <w:szCs w:val="20"/>
              </w:rPr>
              <w:t>Službeno natjecanje u stranoj zemlji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BC73B1" w14:textId="2793B70F" w:rsidR="00DE273C" w:rsidRPr="00BF3C5D" w:rsidRDefault="00DE273C" w:rsidP="00BF3C5D">
            <w:pPr>
              <w:spacing w:after="0" w:line="240" w:lineRule="auto"/>
              <w:jc w:val="center"/>
              <w:rPr>
                <w:rFonts w:ascii="Univers Light" w:eastAsia="Times New Roman" w:hAnsi="Univers Light" w:cs="Calibri"/>
                <w:sz w:val="18"/>
                <w:szCs w:val="18"/>
              </w:rPr>
            </w:pPr>
            <w:r w:rsidRPr="00BF3C5D">
              <w:rPr>
                <w:rFonts w:ascii="Univers Light" w:eastAsia="Times New Roman" w:hAnsi="Univers Light" w:cs="Calibri"/>
                <w:sz w:val="18"/>
                <w:szCs w:val="18"/>
              </w:rPr>
              <w:t>DA     -      NE</w:t>
            </w:r>
          </w:p>
        </w:tc>
        <w:tc>
          <w:tcPr>
            <w:tcW w:w="1984" w:type="dxa"/>
            <w:gridSpan w:val="2"/>
            <w:shd w:val="clear" w:color="auto" w:fill="EDF7F9"/>
          </w:tcPr>
          <w:p w14:paraId="7C768194" w14:textId="38B4D1C1" w:rsidR="00DE273C" w:rsidRPr="00BF3C5D" w:rsidRDefault="00DE273C" w:rsidP="00BF3C5D">
            <w:pPr>
              <w:spacing w:after="0" w:line="240" w:lineRule="auto"/>
              <w:jc w:val="center"/>
              <w:rPr>
                <w:rFonts w:ascii="Univers Light" w:eastAsia="Times New Roman" w:hAnsi="Univers Light" w:cs="Calibri"/>
                <w:sz w:val="20"/>
                <w:szCs w:val="20"/>
              </w:rPr>
            </w:pPr>
            <w:r w:rsidRPr="00BF3C5D">
              <w:rPr>
                <w:rFonts w:ascii="Univers Light" w:eastAsia="Times New Roman" w:hAnsi="Univers Light" w:cs="Times New Roman"/>
                <w:sz w:val="20"/>
                <w:szCs w:val="20"/>
              </w:rPr>
              <w:t>6 natjecanja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89A561" w14:textId="767D2409" w:rsidR="00DE273C" w:rsidRPr="00BF3C5D" w:rsidRDefault="00DE273C" w:rsidP="00BF3C5D">
            <w:pPr>
              <w:spacing w:after="0" w:line="240" w:lineRule="auto"/>
              <w:jc w:val="center"/>
              <w:rPr>
                <w:rFonts w:ascii="Univers Light" w:eastAsia="Times New Roman" w:hAnsi="Univers Light" w:cs="Calibri"/>
                <w:sz w:val="18"/>
                <w:szCs w:val="18"/>
              </w:rPr>
            </w:pPr>
            <w:r w:rsidRPr="00BF3C5D">
              <w:rPr>
                <w:rFonts w:ascii="Univers Light" w:eastAsia="Times New Roman" w:hAnsi="Univers Light" w:cs="Calibri"/>
                <w:sz w:val="18"/>
                <w:szCs w:val="18"/>
              </w:rPr>
              <w:t>DA     -      NE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243F41" w14:textId="77777777" w:rsidR="00DE273C" w:rsidRPr="00BF3C5D" w:rsidRDefault="00DE273C" w:rsidP="00BF3C5D">
            <w:pPr>
              <w:spacing w:after="0" w:line="240" w:lineRule="auto"/>
              <w:jc w:val="center"/>
              <w:rPr>
                <w:rFonts w:ascii="Univers Light" w:eastAsia="Times New Roman" w:hAnsi="Univers Light" w:cs="Calibri"/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2A7492" w14:textId="77777777" w:rsidR="00DE273C" w:rsidRPr="00BF3C5D" w:rsidRDefault="00DE273C" w:rsidP="00BF3C5D">
            <w:pPr>
              <w:spacing w:after="0" w:line="240" w:lineRule="auto"/>
              <w:jc w:val="center"/>
              <w:rPr>
                <w:rFonts w:ascii="Univers Light" w:eastAsia="Times New Roman" w:hAnsi="Univers Light" w:cs="Calibri"/>
                <w:sz w:val="18"/>
                <w:szCs w:val="18"/>
              </w:rPr>
            </w:pPr>
          </w:p>
        </w:tc>
      </w:tr>
      <w:tr w:rsidR="00DE273C" w:rsidRPr="00BD324B" w14:paraId="69708C61" w14:textId="534EE7CD" w:rsidTr="00313755">
        <w:trPr>
          <w:gridBefore w:val="1"/>
          <w:wBefore w:w="13" w:type="dxa"/>
          <w:trHeight w:val="397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7C776E" w14:textId="20B03616" w:rsidR="00DE273C" w:rsidRPr="00BF3C5D" w:rsidRDefault="00DE273C" w:rsidP="00BF3C5D">
            <w:pPr>
              <w:spacing w:after="0" w:line="240" w:lineRule="auto"/>
              <w:jc w:val="center"/>
              <w:rPr>
                <w:rFonts w:ascii="Univers Light" w:eastAsia="Times New Roman" w:hAnsi="Univers Light" w:cs="Calibri"/>
                <w:sz w:val="20"/>
                <w:szCs w:val="20"/>
              </w:rPr>
            </w:pPr>
            <w:bookmarkStart w:id="19" w:name="_Hlk67867992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A2941" w14:textId="40B89849" w:rsidR="00DE273C" w:rsidRPr="00BF3C5D" w:rsidRDefault="00DE273C" w:rsidP="00BF3C5D">
            <w:pPr>
              <w:spacing w:after="0" w:line="240" w:lineRule="auto"/>
              <w:jc w:val="center"/>
              <w:rPr>
                <w:rFonts w:ascii="Univers Light" w:eastAsia="Times New Roman" w:hAnsi="Univers Light" w:cs="Calibri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shd w:val="clear" w:color="auto" w:fill="EDF7F9"/>
          </w:tcPr>
          <w:p w14:paraId="32FE863C" w14:textId="0BDFBDBF" w:rsidR="00DE273C" w:rsidRPr="00BF3C5D" w:rsidRDefault="00DE273C" w:rsidP="00BF3C5D">
            <w:pPr>
              <w:spacing w:after="0" w:line="240" w:lineRule="auto"/>
              <w:jc w:val="center"/>
              <w:rPr>
                <w:rFonts w:ascii="Univers Light" w:eastAsia="Times New Roman" w:hAnsi="Univers Light" w:cs="Calibri"/>
                <w:sz w:val="20"/>
                <w:szCs w:val="20"/>
              </w:rPr>
            </w:pPr>
            <w:r w:rsidRPr="00BF3C5D">
              <w:rPr>
                <w:rFonts w:ascii="Univers Light" w:eastAsia="Times New Roman" w:hAnsi="Univers Light" w:cs="Times New Roman"/>
                <w:sz w:val="20"/>
                <w:szCs w:val="20"/>
              </w:rPr>
              <w:t>7 natjecanja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07048" w14:textId="39DC5B7D" w:rsidR="00DE273C" w:rsidRPr="00BF3C5D" w:rsidRDefault="00DE273C" w:rsidP="00BF3C5D">
            <w:pPr>
              <w:spacing w:after="0" w:line="240" w:lineRule="auto"/>
              <w:jc w:val="center"/>
              <w:rPr>
                <w:rFonts w:ascii="Univers Light" w:eastAsia="Times New Roman" w:hAnsi="Univers Light" w:cs="Calibri"/>
                <w:sz w:val="18"/>
                <w:szCs w:val="18"/>
              </w:rPr>
            </w:pPr>
            <w:r w:rsidRPr="00BF3C5D">
              <w:rPr>
                <w:rFonts w:ascii="Univers Light" w:eastAsia="Times New Roman" w:hAnsi="Univers Light" w:cs="Calibri"/>
                <w:sz w:val="18"/>
                <w:szCs w:val="18"/>
              </w:rPr>
              <w:t>DA     -      NE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7931CC" w14:textId="77777777" w:rsidR="00DE273C" w:rsidRPr="00BF3C5D" w:rsidRDefault="00DE273C" w:rsidP="00BF3C5D">
            <w:pPr>
              <w:spacing w:after="0" w:line="240" w:lineRule="auto"/>
              <w:jc w:val="center"/>
              <w:rPr>
                <w:rFonts w:ascii="Univers Light" w:eastAsia="Times New Roman" w:hAnsi="Univers Light" w:cs="Calibri"/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F8E19" w14:textId="77777777" w:rsidR="00DE273C" w:rsidRPr="00BF3C5D" w:rsidRDefault="00DE273C" w:rsidP="00BF3C5D">
            <w:pPr>
              <w:spacing w:after="0" w:line="240" w:lineRule="auto"/>
              <w:jc w:val="center"/>
              <w:rPr>
                <w:rFonts w:ascii="Univers Light" w:eastAsia="Times New Roman" w:hAnsi="Univers Light" w:cs="Calibri"/>
                <w:sz w:val="18"/>
                <w:szCs w:val="18"/>
              </w:rPr>
            </w:pPr>
          </w:p>
        </w:tc>
      </w:tr>
      <w:bookmarkEnd w:id="19"/>
      <w:tr w:rsidR="00DE273C" w:rsidRPr="00BD324B" w14:paraId="20FD938B" w14:textId="4FAAAD00" w:rsidTr="00313755">
        <w:trPr>
          <w:gridBefore w:val="1"/>
          <w:wBefore w:w="13" w:type="dxa"/>
          <w:trHeight w:val="397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453572" w14:textId="77777777" w:rsidR="00DE273C" w:rsidRPr="00BF3C5D" w:rsidRDefault="00DE273C" w:rsidP="00BF3C5D">
            <w:pPr>
              <w:spacing w:after="0" w:line="240" w:lineRule="auto"/>
              <w:jc w:val="center"/>
              <w:rPr>
                <w:rFonts w:ascii="Univers Light" w:eastAsia="Times New Roman" w:hAnsi="Univers Light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00C4A" w14:textId="402803C5" w:rsidR="00DE273C" w:rsidRPr="00BF3C5D" w:rsidRDefault="00DE273C" w:rsidP="00BF3C5D">
            <w:pPr>
              <w:spacing w:after="0" w:line="240" w:lineRule="auto"/>
              <w:jc w:val="center"/>
              <w:rPr>
                <w:rFonts w:ascii="Univers Light" w:eastAsia="Times New Roman" w:hAnsi="Univers Light" w:cs="Calibri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shd w:val="clear" w:color="auto" w:fill="EDF7F9"/>
          </w:tcPr>
          <w:p w14:paraId="5A843D5C" w14:textId="217EF9B1" w:rsidR="00DE273C" w:rsidRPr="00BF3C5D" w:rsidRDefault="00DE273C" w:rsidP="00BF3C5D">
            <w:pPr>
              <w:spacing w:after="0" w:line="240" w:lineRule="auto"/>
              <w:jc w:val="center"/>
              <w:rPr>
                <w:rFonts w:ascii="Univers Light" w:eastAsia="Times New Roman" w:hAnsi="Univers Light" w:cs="Calibri"/>
                <w:sz w:val="20"/>
                <w:szCs w:val="20"/>
              </w:rPr>
            </w:pPr>
            <w:r w:rsidRPr="00BF3C5D">
              <w:rPr>
                <w:rFonts w:ascii="Univers Light" w:eastAsia="Times New Roman" w:hAnsi="Univers Light" w:cs="Times New Roman"/>
                <w:sz w:val="20"/>
                <w:szCs w:val="20"/>
              </w:rPr>
              <w:t>8 i više natjecanja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2E165" w14:textId="55AEABBE" w:rsidR="00DE273C" w:rsidRPr="00BF3C5D" w:rsidRDefault="00DE273C" w:rsidP="00BF3C5D">
            <w:pPr>
              <w:spacing w:after="0" w:line="240" w:lineRule="auto"/>
              <w:jc w:val="center"/>
              <w:rPr>
                <w:rFonts w:ascii="Univers Light" w:eastAsia="Times New Roman" w:hAnsi="Univers Light" w:cs="Calibri"/>
                <w:sz w:val="18"/>
                <w:szCs w:val="18"/>
              </w:rPr>
            </w:pPr>
            <w:r w:rsidRPr="00BF3C5D">
              <w:rPr>
                <w:rFonts w:ascii="Univers Light" w:eastAsia="Times New Roman" w:hAnsi="Univers Light" w:cs="Calibri"/>
                <w:sz w:val="18"/>
                <w:szCs w:val="18"/>
              </w:rPr>
              <w:t>DA     -      NE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3C1931" w14:textId="77777777" w:rsidR="00DE273C" w:rsidRPr="00BF3C5D" w:rsidRDefault="00DE273C" w:rsidP="00BF3C5D">
            <w:pPr>
              <w:spacing w:after="0" w:line="240" w:lineRule="auto"/>
              <w:jc w:val="center"/>
              <w:rPr>
                <w:rFonts w:ascii="Univers Light" w:eastAsia="Times New Roman" w:hAnsi="Univers Light" w:cs="Calibri"/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BB7DC" w14:textId="77777777" w:rsidR="00DE273C" w:rsidRPr="00BF3C5D" w:rsidRDefault="00DE273C" w:rsidP="00BF3C5D">
            <w:pPr>
              <w:spacing w:after="0" w:line="240" w:lineRule="auto"/>
              <w:jc w:val="center"/>
              <w:rPr>
                <w:rFonts w:ascii="Univers Light" w:eastAsia="Times New Roman" w:hAnsi="Univers Light" w:cs="Calibri"/>
                <w:sz w:val="18"/>
                <w:szCs w:val="18"/>
              </w:rPr>
            </w:pPr>
          </w:p>
        </w:tc>
      </w:tr>
      <w:tr w:rsidR="00DE273C" w:rsidRPr="00697D23" w14:paraId="61257FC0" w14:textId="77777777" w:rsidTr="00DE273C">
        <w:trPr>
          <w:gridBefore w:val="1"/>
          <w:wBefore w:w="13" w:type="dxa"/>
          <w:trHeight w:val="397"/>
          <w:jc w:val="center"/>
        </w:trPr>
        <w:tc>
          <w:tcPr>
            <w:tcW w:w="102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4E92647A" w14:textId="36FBADF4" w:rsidR="00DE273C" w:rsidRPr="00A66697" w:rsidRDefault="00A66697" w:rsidP="00DE27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A66697">
              <w:rPr>
                <w:rFonts w:ascii="Calibri" w:eastAsia="Times New Roman" w:hAnsi="Calibri" w:cs="Calibri"/>
                <w:b/>
                <w:sz w:val="20"/>
                <w:szCs w:val="20"/>
              </w:rPr>
              <w:t>MASOVNOST U KLUBU</w:t>
            </w:r>
          </w:p>
        </w:tc>
      </w:tr>
      <w:tr w:rsidR="00DE273C" w:rsidRPr="00697D23" w14:paraId="762BAC6D" w14:textId="77777777" w:rsidTr="00313755">
        <w:trPr>
          <w:gridBefore w:val="1"/>
          <w:wBefore w:w="13" w:type="dxa"/>
          <w:trHeight w:val="536"/>
          <w:jc w:val="center"/>
        </w:trPr>
        <w:tc>
          <w:tcPr>
            <w:tcW w:w="4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7F9"/>
            <w:vAlign w:val="center"/>
            <w:hideMark/>
          </w:tcPr>
          <w:p w14:paraId="76A2C402" w14:textId="3AF681BD" w:rsidR="00DE273C" w:rsidRPr="00BF3C5D" w:rsidRDefault="00A66697" w:rsidP="00DE273C">
            <w:pPr>
              <w:spacing w:after="0" w:line="240" w:lineRule="auto"/>
              <w:jc w:val="center"/>
              <w:rPr>
                <w:rFonts w:ascii="Univers Light" w:eastAsia="Times New Roman" w:hAnsi="Univers Light" w:cs="Calibri"/>
                <w:bCs/>
                <w:sz w:val="20"/>
                <w:szCs w:val="20"/>
              </w:rPr>
            </w:pPr>
            <w:bookmarkStart w:id="20" w:name="_Hlk132670800"/>
            <w:r w:rsidRPr="00BF3C5D">
              <w:rPr>
                <w:rFonts w:ascii="Univers Light" w:eastAsia="Times New Roman" w:hAnsi="Univers Light" w:cs="Calibri"/>
                <w:bCs/>
                <w:sz w:val="20"/>
                <w:szCs w:val="20"/>
              </w:rPr>
              <w:lastRenderedPageBreak/>
              <w:t>MLAĐI OD 18 GODINA</w:t>
            </w:r>
          </w:p>
        </w:tc>
        <w:tc>
          <w:tcPr>
            <w:tcW w:w="56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68A12" w14:textId="77777777" w:rsidR="00DE273C" w:rsidRPr="00A66697" w:rsidRDefault="00DE273C" w:rsidP="00DE273C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</w:tc>
      </w:tr>
      <w:bookmarkEnd w:id="20"/>
      <w:tr w:rsidR="00A66697" w:rsidRPr="00697D23" w14:paraId="17EF4D8B" w14:textId="77777777" w:rsidTr="00313755">
        <w:trPr>
          <w:gridBefore w:val="1"/>
          <w:wBefore w:w="13" w:type="dxa"/>
          <w:trHeight w:val="536"/>
          <w:jc w:val="center"/>
        </w:trPr>
        <w:tc>
          <w:tcPr>
            <w:tcW w:w="4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7F9"/>
            <w:vAlign w:val="center"/>
            <w:hideMark/>
          </w:tcPr>
          <w:p w14:paraId="514C8378" w14:textId="185509CD" w:rsidR="00A66697" w:rsidRPr="00BF3C5D" w:rsidRDefault="00A66697" w:rsidP="00E43BEB">
            <w:pPr>
              <w:spacing w:after="0" w:line="240" w:lineRule="auto"/>
              <w:jc w:val="center"/>
              <w:rPr>
                <w:rFonts w:ascii="Univers Light" w:eastAsia="Times New Roman" w:hAnsi="Univers Light" w:cs="Calibri"/>
                <w:bCs/>
                <w:sz w:val="20"/>
                <w:szCs w:val="20"/>
              </w:rPr>
            </w:pPr>
            <w:r w:rsidRPr="00BF3C5D">
              <w:rPr>
                <w:rFonts w:ascii="Univers Light" w:eastAsia="Times New Roman" w:hAnsi="Univers Light" w:cs="Calibri"/>
                <w:bCs/>
                <w:sz w:val="20"/>
                <w:szCs w:val="20"/>
              </w:rPr>
              <w:t xml:space="preserve">STARIJI OD 18 GODINA </w:t>
            </w:r>
          </w:p>
        </w:tc>
        <w:tc>
          <w:tcPr>
            <w:tcW w:w="56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C6DDA" w14:textId="77777777" w:rsidR="00A66697" w:rsidRPr="00A66697" w:rsidRDefault="00A66697" w:rsidP="00E43BE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</w:tc>
      </w:tr>
    </w:tbl>
    <w:p w14:paraId="00617DE6" w14:textId="3D648188" w:rsidR="002D68E7" w:rsidRDefault="002D68E7" w:rsidP="002D68E7">
      <w:pPr>
        <w:spacing w:after="0" w:line="240" w:lineRule="auto"/>
        <w:rPr>
          <w:rFonts w:cs="Calibri"/>
          <w:i/>
          <w:sz w:val="20"/>
          <w:szCs w:val="20"/>
        </w:rPr>
      </w:pPr>
    </w:p>
    <w:p w14:paraId="53CA06B6" w14:textId="77777777" w:rsidR="00A66697" w:rsidRDefault="00A66697" w:rsidP="002D68E7">
      <w:pPr>
        <w:spacing w:after="0" w:line="240" w:lineRule="auto"/>
        <w:rPr>
          <w:rFonts w:cs="Calibri"/>
          <w:i/>
          <w:sz w:val="20"/>
          <w:szCs w:val="20"/>
        </w:rPr>
      </w:pPr>
    </w:p>
    <w:p w14:paraId="4088200A" w14:textId="23BDA4B5" w:rsidR="00A66697" w:rsidRPr="00DE273C" w:rsidRDefault="00A66697" w:rsidP="00A66697">
      <w:pPr>
        <w:pStyle w:val="Odlomakpopisa"/>
        <w:numPr>
          <w:ilvl w:val="0"/>
          <w:numId w:val="37"/>
        </w:numPr>
        <w:jc w:val="center"/>
        <w:rPr>
          <w:rFonts w:cs="Calibri"/>
          <w:b/>
          <w:bCs/>
          <w:iCs/>
        </w:rPr>
      </w:pPr>
      <w:r>
        <w:rPr>
          <w:rFonts w:cs="Calibri"/>
          <w:b/>
          <w:bCs/>
          <w:iCs/>
        </w:rPr>
        <w:t xml:space="preserve">SPECIFIČNI </w:t>
      </w:r>
      <w:proofErr w:type="gramStart"/>
      <w:r>
        <w:rPr>
          <w:rFonts w:cs="Calibri"/>
          <w:b/>
          <w:bCs/>
          <w:iCs/>
        </w:rPr>
        <w:t xml:space="preserve">SPORTOVI </w:t>
      </w:r>
      <w:r w:rsidRPr="00DE273C">
        <w:rPr>
          <w:rFonts w:cs="Calibri"/>
          <w:b/>
          <w:bCs/>
          <w:iCs/>
        </w:rPr>
        <w:t xml:space="preserve"> </w:t>
      </w:r>
      <w:r>
        <w:rPr>
          <w:rFonts w:cs="Calibri"/>
          <w:b/>
          <w:bCs/>
          <w:iCs/>
        </w:rPr>
        <w:t>(</w:t>
      </w:r>
      <w:proofErr w:type="gramEnd"/>
      <w:r>
        <w:rPr>
          <w:rFonts w:cs="Calibri"/>
          <w:b/>
          <w:bCs/>
          <w:iCs/>
        </w:rPr>
        <w:t xml:space="preserve"> </w:t>
      </w:r>
      <w:proofErr w:type="spellStart"/>
      <w:r>
        <w:rPr>
          <w:rFonts w:cs="Calibri"/>
          <w:b/>
          <w:bCs/>
          <w:iCs/>
        </w:rPr>
        <w:t>popunjavaju</w:t>
      </w:r>
      <w:proofErr w:type="spellEnd"/>
      <w:r>
        <w:rPr>
          <w:rFonts w:cs="Calibri"/>
          <w:b/>
          <w:bCs/>
          <w:iCs/>
        </w:rPr>
        <w:t xml:space="preserve"> )</w:t>
      </w:r>
    </w:p>
    <w:p w14:paraId="4141EEAF" w14:textId="77777777" w:rsidR="00A66697" w:rsidRPr="00A94DDA" w:rsidRDefault="00A66697" w:rsidP="00A66697">
      <w:pPr>
        <w:spacing w:after="0" w:line="240" w:lineRule="auto"/>
        <w:jc w:val="center"/>
        <w:rPr>
          <w:rFonts w:cs="Calibri"/>
          <w:b/>
          <w:bCs/>
          <w:iCs/>
          <w:sz w:val="24"/>
          <w:szCs w:val="24"/>
        </w:rPr>
      </w:pPr>
    </w:p>
    <w:p w14:paraId="745065E8" w14:textId="715FEAC2" w:rsidR="002D68E7" w:rsidRDefault="004E0C28" w:rsidP="004E0C28">
      <w:pPr>
        <w:spacing w:after="0" w:line="240" w:lineRule="auto"/>
        <w:ind w:left="360"/>
        <w:rPr>
          <w:rFonts w:cs="Calibri"/>
          <w:b/>
          <w:sz w:val="28"/>
          <w:szCs w:val="28"/>
        </w:rPr>
      </w:pPr>
      <w:r>
        <w:rPr>
          <w:rFonts w:ascii="Univers Light" w:hAnsi="Univers Light" w:cs="Calibri"/>
          <w:iCs/>
          <w:sz w:val="24"/>
          <w:szCs w:val="24"/>
        </w:rPr>
        <w:t xml:space="preserve">                                          </w:t>
      </w:r>
      <w:proofErr w:type="spellStart"/>
      <w:r w:rsidR="00A66697">
        <w:rPr>
          <w:rFonts w:ascii="Univers Light" w:hAnsi="Univers Light" w:cs="Calibri"/>
          <w:iCs/>
          <w:sz w:val="24"/>
          <w:szCs w:val="24"/>
        </w:rPr>
        <w:t>Aero</w:t>
      </w:r>
      <w:proofErr w:type="spellEnd"/>
      <w:r w:rsidR="00A66697" w:rsidRPr="00DE273C">
        <w:rPr>
          <w:rFonts w:ascii="Univers Light" w:hAnsi="Univers Light" w:cs="Calibri"/>
          <w:iCs/>
          <w:sz w:val="24"/>
          <w:szCs w:val="24"/>
        </w:rPr>
        <w:t xml:space="preserve"> klub Sinj</w:t>
      </w:r>
      <w:r w:rsidR="00A66697">
        <w:rPr>
          <w:rFonts w:ascii="Univers Light" w:hAnsi="Univers Light" w:cs="Calibri"/>
          <w:iCs/>
          <w:sz w:val="24"/>
          <w:szCs w:val="24"/>
        </w:rPr>
        <w:t xml:space="preserve"> i Konjički klub Alkar 1968</w:t>
      </w:r>
    </w:p>
    <w:p w14:paraId="217544F3" w14:textId="1BF3CB36" w:rsidR="00A66697" w:rsidRDefault="00A66697" w:rsidP="007F2D67">
      <w:pPr>
        <w:spacing w:after="0" w:line="240" w:lineRule="auto"/>
        <w:ind w:left="360"/>
        <w:rPr>
          <w:rFonts w:cs="Calibri"/>
          <w:b/>
          <w:sz w:val="28"/>
          <w:szCs w:val="28"/>
        </w:rPr>
      </w:pPr>
    </w:p>
    <w:tbl>
      <w:tblPr>
        <w:tblW w:w="10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"/>
        <w:gridCol w:w="4968"/>
        <w:gridCol w:w="5226"/>
        <w:gridCol w:w="14"/>
      </w:tblGrid>
      <w:tr w:rsidR="004E0C28" w:rsidRPr="00A94DDA" w14:paraId="508DB394" w14:textId="77777777" w:rsidTr="00736DE2">
        <w:trPr>
          <w:gridAfter w:val="1"/>
          <w:wAfter w:w="14" w:type="dxa"/>
          <w:trHeight w:val="397"/>
          <w:jc w:val="center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3509B5BC" w14:textId="77777777" w:rsidR="004E0C28" w:rsidRPr="00A94DDA" w:rsidRDefault="004E0C28" w:rsidP="00E43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A94DDA">
              <w:rPr>
                <w:rFonts w:ascii="Calibri" w:eastAsia="Times New Roman" w:hAnsi="Calibri" w:cs="Calibri"/>
                <w:b/>
                <w:sz w:val="20"/>
                <w:szCs w:val="20"/>
              </w:rPr>
              <w:t>GODINE DJELOVANJA KLUBA</w:t>
            </w:r>
          </w:p>
        </w:tc>
      </w:tr>
      <w:tr w:rsidR="004E0C28" w:rsidRPr="00697D23" w14:paraId="1590B25D" w14:textId="77777777" w:rsidTr="00736DE2">
        <w:trPr>
          <w:gridAfter w:val="1"/>
          <w:wAfter w:w="14" w:type="dxa"/>
          <w:trHeight w:val="536"/>
          <w:jc w:val="center"/>
        </w:trPr>
        <w:tc>
          <w:tcPr>
            <w:tcW w:w="4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2F1D23" w14:textId="238513D3" w:rsidR="004E0C28" w:rsidRPr="00736DE2" w:rsidRDefault="004E0C28" w:rsidP="00E43BEB">
            <w:pPr>
              <w:spacing w:after="0" w:line="240" w:lineRule="auto"/>
              <w:rPr>
                <w:rFonts w:ascii="Univers Light" w:eastAsia="Times New Roman" w:hAnsi="Univers Light" w:cs="Calibri"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                                </w:t>
            </w:r>
            <w:r w:rsidRPr="00736DE2">
              <w:rPr>
                <w:rFonts w:ascii="Univers Light" w:eastAsia="Times New Roman" w:hAnsi="Univers Light" w:cs="Calibri"/>
                <w:bCs/>
                <w:sz w:val="20"/>
                <w:szCs w:val="20"/>
              </w:rPr>
              <w:t>G</w:t>
            </w:r>
            <w:r w:rsidR="00736DE2">
              <w:rPr>
                <w:rFonts w:ascii="Univers Light" w:eastAsia="Times New Roman" w:hAnsi="Univers Light" w:cs="Calibri"/>
                <w:bCs/>
                <w:sz w:val="20"/>
                <w:szCs w:val="20"/>
              </w:rPr>
              <w:t>odina osnivanja kluba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DC8E5" w14:textId="77777777" w:rsidR="004E0C28" w:rsidRPr="00697D23" w:rsidRDefault="004E0C28" w:rsidP="00E43BE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</w:tc>
      </w:tr>
      <w:tr w:rsidR="004E0C28" w:rsidRPr="00697D23" w14:paraId="7B62CDD3" w14:textId="77777777" w:rsidTr="00736DE2">
        <w:trPr>
          <w:gridBefore w:val="1"/>
          <w:wBefore w:w="12" w:type="dxa"/>
          <w:trHeight w:val="397"/>
          <w:jc w:val="center"/>
        </w:trPr>
        <w:tc>
          <w:tcPr>
            <w:tcW w:w="10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6B1763F6" w14:textId="781CB1F0" w:rsidR="004E0C28" w:rsidRPr="00DE44D1" w:rsidRDefault="004E0C28" w:rsidP="00E43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DE44D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BROJ UZRASNIH KATEGORIJA U KLUBU ( EKIPNO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, AKO</w:t>
            </w:r>
            <w:r w:rsidRPr="00DE44D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POJEDI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NCI </w:t>
            </w:r>
            <w:r w:rsidRPr="00DE44D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ČINE EKIPU )</w:t>
            </w:r>
          </w:p>
        </w:tc>
      </w:tr>
      <w:tr w:rsidR="004E0C28" w:rsidRPr="00697D23" w14:paraId="46F889F7" w14:textId="77777777" w:rsidTr="00736DE2">
        <w:trPr>
          <w:gridBefore w:val="1"/>
          <w:wBefore w:w="12" w:type="dxa"/>
          <w:trHeight w:val="397"/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7F026E" w14:textId="77777777" w:rsidR="004E0C28" w:rsidRPr="00736DE2" w:rsidRDefault="004E0C28" w:rsidP="00E43BEB">
            <w:pPr>
              <w:spacing w:after="0" w:line="240" w:lineRule="auto"/>
              <w:jc w:val="center"/>
              <w:rPr>
                <w:rFonts w:ascii="Univers Light" w:eastAsia="Times New Roman" w:hAnsi="Univers Light" w:cs="Calibri"/>
                <w:sz w:val="20"/>
                <w:szCs w:val="20"/>
              </w:rPr>
            </w:pPr>
            <w:r w:rsidRPr="00736DE2">
              <w:rPr>
                <w:rFonts w:ascii="Univers Light" w:eastAsia="Times New Roman" w:hAnsi="Univers Light" w:cs="Times New Roman"/>
                <w:sz w:val="20"/>
                <w:szCs w:val="20"/>
              </w:rPr>
              <w:t>Seniori</w:t>
            </w:r>
          </w:p>
        </w:tc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CE34B" w14:textId="77777777" w:rsidR="004E0C28" w:rsidRPr="00DE44D1" w:rsidRDefault="004E0C28" w:rsidP="00E43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44D1">
              <w:rPr>
                <w:rFonts w:ascii="Calibri" w:eastAsia="Times New Roman" w:hAnsi="Calibri" w:cs="Calibri"/>
                <w:sz w:val="20"/>
                <w:szCs w:val="20"/>
              </w:rPr>
              <w:t>DA     -      NE</w:t>
            </w:r>
          </w:p>
        </w:tc>
      </w:tr>
      <w:tr w:rsidR="004E0C28" w:rsidRPr="00697D23" w14:paraId="75837FE5" w14:textId="77777777" w:rsidTr="00736DE2">
        <w:trPr>
          <w:gridBefore w:val="1"/>
          <w:wBefore w:w="12" w:type="dxa"/>
          <w:trHeight w:val="397"/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9CE35E" w14:textId="77777777" w:rsidR="004E0C28" w:rsidRPr="00736DE2" w:rsidRDefault="004E0C28" w:rsidP="00E43BEB">
            <w:pPr>
              <w:spacing w:after="0" w:line="240" w:lineRule="auto"/>
              <w:jc w:val="center"/>
              <w:rPr>
                <w:rFonts w:ascii="Univers Light" w:eastAsia="Times New Roman" w:hAnsi="Univers Light" w:cs="Calibri"/>
                <w:sz w:val="20"/>
                <w:szCs w:val="20"/>
              </w:rPr>
            </w:pPr>
            <w:r w:rsidRPr="00736DE2">
              <w:rPr>
                <w:rFonts w:ascii="Univers Light" w:eastAsia="Times New Roman" w:hAnsi="Univers Light" w:cs="Times New Roman"/>
                <w:sz w:val="20"/>
                <w:szCs w:val="20"/>
              </w:rPr>
              <w:t>Jedna mlađa uzrasna kategorija</w:t>
            </w:r>
          </w:p>
        </w:tc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B4785" w14:textId="77777777" w:rsidR="004E0C28" w:rsidRPr="00DE44D1" w:rsidRDefault="004E0C28" w:rsidP="00E43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44D1">
              <w:rPr>
                <w:rFonts w:ascii="Calibri" w:eastAsia="Times New Roman" w:hAnsi="Calibri" w:cs="Calibri"/>
                <w:sz w:val="20"/>
                <w:szCs w:val="20"/>
              </w:rPr>
              <w:t>DA     -      NE</w:t>
            </w:r>
          </w:p>
        </w:tc>
      </w:tr>
      <w:tr w:rsidR="004E0C28" w:rsidRPr="00697D23" w14:paraId="4714B724" w14:textId="77777777" w:rsidTr="00736DE2">
        <w:trPr>
          <w:gridBefore w:val="1"/>
          <w:wBefore w:w="12" w:type="dxa"/>
          <w:trHeight w:val="397"/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CE7870" w14:textId="77777777" w:rsidR="004E0C28" w:rsidRPr="00736DE2" w:rsidRDefault="004E0C28" w:rsidP="00E43BEB">
            <w:pPr>
              <w:spacing w:after="0" w:line="240" w:lineRule="auto"/>
              <w:jc w:val="center"/>
              <w:rPr>
                <w:rFonts w:ascii="Univers Light" w:eastAsia="Times New Roman" w:hAnsi="Univers Light" w:cs="Calibri"/>
                <w:sz w:val="20"/>
                <w:szCs w:val="20"/>
              </w:rPr>
            </w:pPr>
            <w:r w:rsidRPr="00736DE2">
              <w:rPr>
                <w:rFonts w:ascii="Univers Light" w:eastAsia="Times New Roman" w:hAnsi="Univers Light" w:cs="Times New Roman"/>
                <w:sz w:val="20"/>
                <w:szCs w:val="20"/>
              </w:rPr>
              <w:t>Dvije mlađe uzrasne kategorije</w:t>
            </w:r>
          </w:p>
        </w:tc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F5175" w14:textId="77777777" w:rsidR="004E0C28" w:rsidRPr="00DE44D1" w:rsidRDefault="004E0C28" w:rsidP="00E43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44D1">
              <w:rPr>
                <w:rFonts w:ascii="Calibri" w:eastAsia="Times New Roman" w:hAnsi="Calibri" w:cs="Calibri"/>
                <w:sz w:val="20"/>
                <w:szCs w:val="20"/>
              </w:rPr>
              <w:t>DA     -      NE</w:t>
            </w:r>
          </w:p>
        </w:tc>
      </w:tr>
      <w:tr w:rsidR="004E0C28" w:rsidRPr="00697D23" w14:paraId="57D0D6D3" w14:textId="77777777" w:rsidTr="00736DE2">
        <w:trPr>
          <w:gridBefore w:val="1"/>
          <w:wBefore w:w="12" w:type="dxa"/>
          <w:trHeight w:val="397"/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C2BE6B" w14:textId="77777777" w:rsidR="004E0C28" w:rsidRPr="00736DE2" w:rsidRDefault="004E0C28" w:rsidP="00E43BEB">
            <w:pPr>
              <w:spacing w:after="0" w:line="240" w:lineRule="auto"/>
              <w:jc w:val="center"/>
              <w:rPr>
                <w:rFonts w:ascii="Univers Light" w:eastAsia="Times New Roman" w:hAnsi="Univers Light" w:cs="Calibri"/>
                <w:sz w:val="20"/>
                <w:szCs w:val="20"/>
              </w:rPr>
            </w:pPr>
            <w:r w:rsidRPr="00736DE2">
              <w:rPr>
                <w:rFonts w:ascii="Univers Light" w:eastAsia="Times New Roman" w:hAnsi="Univers Light" w:cs="Times New Roman"/>
                <w:sz w:val="20"/>
                <w:szCs w:val="20"/>
              </w:rPr>
              <w:t>Tri mlađe uzrasne kategorije</w:t>
            </w:r>
          </w:p>
        </w:tc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FB648" w14:textId="77777777" w:rsidR="004E0C28" w:rsidRPr="00DE44D1" w:rsidRDefault="004E0C28" w:rsidP="00E43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44D1">
              <w:rPr>
                <w:rFonts w:ascii="Calibri" w:eastAsia="Times New Roman" w:hAnsi="Calibri" w:cs="Calibri"/>
                <w:sz w:val="20"/>
                <w:szCs w:val="20"/>
              </w:rPr>
              <w:t>DA     -      NE</w:t>
            </w:r>
          </w:p>
        </w:tc>
      </w:tr>
      <w:tr w:rsidR="004E0C28" w:rsidRPr="00697D23" w14:paraId="6567F9E4" w14:textId="77777777" w:rsidTr="00736DE2">
        <w:trPr>
          <w:gridBefore w:val="1"/>
          <w:wBefore w:w="12" w:type="dxa"/>
          <w:trHeight w:val="397"/>
          <w:jc w:val="center"/>
        </w:trPr>
        <w:tc>
          <w:tcPr>
            <w:tcW w:w="10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64387832" w14:textId="0E28C76C" w:rsidR="004E0C28" w:rsidRPr="00DE44D1" w:rsidRDefault="004E0C28" w:rsidP="00E43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DE44D1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NATJECATELJI POJEDINAČNO </w:t>
            </w:r>
          </w:p>
        </w:tc>
      </w:tr>
      <w:tr w:rsidR="004E0C28" w:rsidRPr="00697D23" w14:paraId="14E20E63" w14:textId="77777777" w:rsidTr="00736DE2">
        <w:trPr>
          <w:gridBefore w:val="1"/>
          <w:wBefore w:w="12" w:type="dxa"/>
          <w:trHeight w:val="350"/>
          <w:jc w:val="center"/>
        </w:trPr>
        <w:tc>
          <w:tcPr>
            <w:tcW w:w="4968" w:type="dxa"/>
            <w:shd w:val="clear" w:color="auto" w:fill="FFFFFF" w:themeFill="background1"/>
            <w:hideMark/>
          </w:tcPr>
          <w:p w14:paraId="60EA96F6" w14:textId="77777777" w:rsidR="004E0C28" w:rsidRPr="00736DE2" w:rsidRDefault="004E0C28" w:rsidP="00E43BEB">
            <w:pPr>
              <w:spacing w:after="0" w:line="240" w:lineRule="auto"/>
              <w:jc w:val="center"/>
              <w:rPr>
                <w:rFonts w:ascii="Univers Light" w:eastAsia="Times New Roman" w:hAnsi="Univers Light" w:cs="Calibri"/>
                <w:sz w:val="20"/>
                <w:szCs w:val="20"/>
              </w:rPr>
            </w:pPr>
            <w:r w:rsidRPr="00736DE2">
              <w:rPr>
                <w:rFonts w:ascii="Univers Light" w:eastAsia="Times New Roman" w:hAnsi="Univers Light" w:cs="Times New Roman"/>
                <w:sz w:val="20"/>
                <w:szCs w:val="20"/>
              </w:rPr>
              <w:t>Seniori/</w:t>
            </w:r>
            <w:proofErr w:type="spellStart"/>
            <w:r w:rsidRPr="00736DE2">
              <w:rPr>
                <w:rFonts w:ascii="Univers Light" w:eastAsia="Times New Roman" w:hAnsi="Univers Light" w:cs="Times New Roman"/>
                <w:sz w:val="20"/>
                <w:szCs w:val="20"/>
              </w:rPr>
              <w:t>ke</w:t>
            </w:r>
            <w:proofErr w:type="spellEnd"/>
            <w:r w:rsidRPr="00736DE2">
              <w:rPr>
                <w:rFonts w:ascii="Univers Light" w:eastAsia="Times New Roman" w:hAnsi="Univers Light" w:cs="Times New Roman"/>
                <w:sz w:val="20"/>
                <w:szCs w:val="20"/>
              </w:rPr>
              <w:t xml:space="preserve">  pojedinačno</w:t>
            </w:r>
          </w:p>
        </w:tc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E543B" w14:textId="77777777" w:rsidR="004E0C28" w:rsidRPr="00DE44D1" w:rsidRDefault="004E0C28" w:rsidP="00E43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DE44D1">
              <w:rPr>
                <w:rFonts w:ascii="Calibri" w:eastAsia="Times New Roman" w:hAnsi="Calibri" w:cs="Calibri"/>
                <w:bCs/>
                <w:sz w:val="20"/>
                <w:szCs w:val="20"/>
              </w:rPr>
              <w:t>DA     -      NE</w:t>
            </w:r>
          </w:p>
        </w:tc>
      </w:tr>
      <w:tr w:rsidR="004E0C28" w:rsidRPr="00697D23" w14:paraId="79325CBA" w14:textId="77777777" w:rsidTr="00736DE2">
        <w:trPr>
          <w:gridBefore w:val="1"/>
          <w:wBefore w:w="12" w:type="dxa"/>
          <w:trHeight w:val="426"/>
          <w:jc w:val="center"/>
        </w:trPr>
        <w:tc>
          <w:tcPr>
            <w:tcW w:w="4968" w:type="dxa"/>
            <w:shd w:val="clear" w:color="auto" w:fill="FFFFFF" w:themeFill="background1"/>
          </w:tcPr>
          <w:p w14:paraId="3F4EB339" w14:textId="77777777" w:rsidR="004E0C28" w:rsidRPr="00736DE2" w:rsidRDefault="004E0C28" w:rsidP="00E43BEB">
            <w:pPr>
              <w:spacing w:after="0" w:line="240" w:lineRule="auto"/>
              <w:jc w:val="center"/>
              <w:rPr>
                <w:rFonts w:ascii="Univers Light" w:eastAsia="Times New Roman" w:hAnsi="Univers Light" w:cs="Calibri"/>
                <w:sz w:val="20"/>
                <w:szCs w:val="20"/>
              </w:rPr>
            </w:pPr>
            <w:r w:rsidRPr="00736DE2">
              <w:rPr>
                <w:rFonts w:ascii="Univers Light" w:eastAsia="Times New Roman" w:hAnsi="Univers Light" w:cs="Times New Roman"/>
                <w:sz w:val="20"/>
                <w:szCs w:val="20"/>
              </w:rPr>
              <w:t>Juniori/</w:t>
            </w:r>
            <w:proofErr w:type="spellStart"/>
            <w:r w:rsidRPr="00736DE2">
              <w:rPr>
                <w:rFonts w:ascii="Univers Light" w:eastAsia="Times New Roman" w:hAnsi="Univers Light" w:cs="Times New Roman"/>
                <w:sz w:val="20"/>
                <w:szCs w:val="20"/>
              </w:rPr>
              <w:t>ke</w:t>
            </w:r>
            <w:proofErr w:type="spellEnd"/>
            <w:r w:rsidRPr="00736DE2">
              <w:rPr>
                <w:rFonts w:ascii="Univers Light" w:eastAsia="Times New Roman" w:hAnsi="Univers Light" w:cs="Times New Roman"/>
                <w:sz w:val="20"/>
                <w:szCs w:val="20"/>
              </w:rPr>
              <w:t xml:space="preserve"> pojedinačno</w:t>
            </w:r>
          </w:p>
        </w:tc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E6195" w14:textId="77777777" w:rsidR="004E0C28" w:rsidRPr="00DE44D1" w:rsidRDefault="004E0C28" w:rsidP="00E43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DE44D1">
              <w:rPr>
                <w:rFonts w:ascii="Calibri" w:eastAsia="Times New Roman" w:hAnsi="Calibri" w:cs="Calibri"/>
                <w:bCs/>
                <w:sz w:val="20"/>
                <w:szCs w:val="20"/>
              </w:rPr>
              <w:t>DA     -      NE</w:t>
            </w:r>
          </w:p>
        </w:tc>
      </w:tr>
      <w:tr w:rsidR="004E0C28" w:rsidRPr="00697D23" w14:paraId="6F7F8BEA" w14:textId="77777777" w:rsidTr="00736DE2">
        <w:trPr>
          <w:gridBefore w:val="1"/>
          <w:wBefore w:w="12" w:type="dxa"/>
          <w:trHeight w:val="418"/>
          <w:jc w:val="center"/>
        </w:trPr>
        <w:tc>
          <w:tcPr>
            <w:tcW w:w="4968" w:type="dxa"/>
            <w:shd w:val="clear" w:color="auto" w:fill="FFFFFF" w:themeFill="background1"/>
          </w:tcPr>
          <w:p w14:paraId="1C1C5657" w14:textId="77777777" w:rsidR="004E0C28" w:rsidRPr="00736DE2" w:rsidRDefault="004E0C28" w:rsidP="00E43BEB">
            <w:pPr>
              <w:spacing w:after="0" w:line="240" w:lineRule="auto"/>
              <w:jc w:val="center"/>
              <w:rPr>
                <w:rFonts w:ascii="Univers Light" w:eastAsia="Times New Roman" w:hAnsi="Univers Light" w:cs="Calibri"/>
                <w:sz w:val="20"/>
                <w:szCs w:val="20"/>
              </w:rPr>
            </w:pPr>
            <w:r w:rsidRPr="00736DE2">
              <w:rPr>
                <w:rFonts w:ascii="Univers Light" w:eastAsia="Times New Roman" w:hAnsi="Univers Light" w:cs="Times New Roman"/>
                <w:sz w:val="20"/>
                <w:szCs w:val="20"/>
              </w:rPr>
              <w:t>Mlađi juniori/</w:t>
            </w:r>
            <w:proofErr w:type="spellStart"/>
            <w:r w:rsidRPr="00736DE2">
              <w:rPr>
                <w:rFonts w:ascii="Univers Light" w:eastAsia="Times New Roman" w:hAnsi="Univers Light" w:cs="Times New Roman"/>
                <w:sz w:val="20"/>
                <w:szCs w:val="20"/>
              </w:rPr>
              <w:t>ke</w:t>
            </w:r>
            <w:proofErr w:type="spellEnd"/>
          </w:p>
        </w:tc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290A5F" w14:textId="77777777" w:rsidR="004E0C28" w:rsidRPr="00DE44D1" w:rsidRDefault="004E0C28" w:rsidP="00E43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DE44D1">
              <w:rPr>
                <w:rFonts w:ascii="Calibri" w:eastAsia="Times New Roman" w:hAnsi="Calibri" w:cs="Calibri"/>
                <w:bCs/>
                <w:sz w:val="20"/>
                <w:szCs w:val="20"/>
              </w:rPr>
              <w:t>DA     -      NE</w:t>
            </w:r>
          </w:p>
        </w:tc>
      </w:tr>
      <w:tr w:rsidR="004E0C28" w:rsidRPr="00697D23" w14:paraId="521D3CFD" w14:textId="77777777" w:rsidTr="00736DE2">
        <w:trPr>
          <w:gridBefore w:val="1"/>
          <w:wBefore w:w="12" w:type="dxa"/>
          <w:trHeight w:val="410"/>
          <w:jc w:val="center"/>
        </w:trPr>
        <w:tc>
          <w:tcPr>
            <w:tcW w:w="4968" w:type="dxa"/>
            <w:shd w:val="clear" w:color="auto" w:fill="FFFFFF" w:themeFill="background1"/>
          </w:tcPr>
          <w:p w14:paraId="0B279310" w14:textId="77777777" w:rsidR="004E0C28" w:rsidRPr="00736DE2" w:rsidRDefault="004E0C28" w:rsidP="00E43BEB">
            <w:pPr>
              <w:spacing w:after="0" w:line="240" w:lineRule="auto"/>
              <w:jc w:val="center"/>
              <w:rPr>
                <w:rFonts w:ascii="Univers Light" w:eastAsia="Times New Roman" w:hAnsi="Univers Light" w:cs="Calibri"/>
                <w:sz w:val="20"/>
                <w:szCs w:val="20"/>
              </w:rPr>
            </w:pPr>
            <w:r w:rsidRPr="00736DE2">
              <w:rPr>
                <w:rFonts w:ascii="Univers Light" w:eastAsia="Times New Roman" w:hAnsi="Univers Light" w:cs="Times New Roman"/>
                <w:sz w:val="20"/>
                <w:szCs w:val="20"/>
              </w:rPr>
              <w:t>Kadeti/kinje</w:t>
            </w:r>
          </w:p>
        </w:tc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17474" w14:textId="77777777" w:rsidR="004E0C28" w:rsidRPr="00DE44D1" w:rsidRDefault="004E0C28" w:rsidP="00E43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DE44D1">
              <w:rPr>
                <w:rFonts w:ascii="Calibri" w:eastAsia="Times New Roman" w:hAnsi="Calibri" w:cs="Calibri"/>
                <w:bCs/>
                <w:sz w:val="20"/>
                <w:szCs w:val="20"/>
              </w:rPr>
              <w:t>DA     -      NE</w:t>
            </w:r>
          </w:p>
        </w:tc>
      </w:tr>
      <w:tr w:rsidR="004E0C28" w:rsidRPr="00697D23" w14:paraId="3F66E4D0" w14:textId="77777777" w:rsidTr="00736DE2">
        <w:trPr>
          <w:gridBefore w:val="1"/>
          <w:wBefore w:w="12" w:type="dxa"/>
          <w:trHeight w:val="416"/>
          <w:jc w:val="center"/>
        </w:trPr>
        <w:tc>
          <w:tcPr>
            <w:tcW w:w="4968" w:type="dxa"/>
            <w:shd w:val="clear" w:color="auto" w:fill="FFFFFF" w:themeFill="background1"/>
          </w:tcPr>
          <w:p w14:paraId="46B98E40" w14:textId="77777777" w:rsidR="004E0C28" w:rsidRPr="00736DE2" w:rsidRDefault="004E0C28" w:rsidP="00E43BEB">
            <w:pPr>
              <w:spacing w:after="0" w:line="240" w:lineRule="auto"/>
              <w:jc w:val="center"/>
              <w:rPr>
                <w:rFonts w:ascii="Univers Light" w:eastAsia="Times New Roman" w:hAnsi="Univers Light" w:cs="Calibri"/>
                <w:sz w:val="20"/>
                <w:szCs w:val="20"/>
              </w:rPr>
            </w:pPr>
            <w:r w:rsidRPr="00736DE2">
              <w:rPr>
                <w:rFonts w:ascii="Univers Light" w:eastAsia="Times New Roman" w:hAnsi="Univers Light" w:cs="Times New Roman"/>
                <w:sz w:val="20"/>
                <w:szCs w:val="20"/>
              </w:rPr>
              <w:t>Mlađi kadeti/ kinje</w:t>
            </w:r>
          </w:p>
        </w:tc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30D02" w14:textId="77777777" w:rsidR="004E0C28" w:rsidRPr="00DE44D1" w:rsidRDefault="004E0C28" w:rsidP="00E43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DE44D1">
              <w:rPr>
                <w:rFonts w:ascii="Calibri" w:eastAsia="Times New Roman" w:hAnsi="Calibri" w:cs="Calibri"/>
                <w:bCs/>
                <w:sz w:val="20"/>
                <w:szCs w:val="20"/>
              </w:rPr>
              <w:t>DA     -      NE</w:t>
            </w:r>
          </w:p>
        </w:tc>
      </w:tr>
      <w:tr w:rsidR="00183882" w:rsidRPr="00697D23" w14:paraId="28E4055F" w14:textId="77777777" w:rsidTr="00736DE2">
        <w:trPr>
          <w:gridBefore w:val="1"/>
          <w:gridAfter w:val="1"/>
          <w:wBefore w:w="12" w:type="dxa"/>
          <w:wAfter w:w="14" w:type="dxa"/>
          <w:trHeight w:val="397"/>
          <w:jc w:val="center"/>
        </w:trPr>
        <w:tc>
          <w:tcPr>
            <w:tcW w:w="10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62CE8C2A" w14:textId="0B766D97" w:rsidR="00183882" w:rsidRPr="004E0C28" w:rsidRDefault="004E0C28" w:rsidP="00DD50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bookmarkStart w:id="21" w:name="_Hlk67869533"/>
            <w:bookmarkStart w:id="22" w:name="_Hlk132671528"/>
            <w:r w:rsidRPr="004E0C28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PRIJAVLJUJEMO SLJEDEĆA NATJECANJA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NA RAZINAMA</w:t>
            </w:r>
          </w:p>
        </w:tc>
      </w:tr>
      <w:bookmarkEnd w:id="21"/>
      <w:tr w:rsidR="004E0C28" w:rsidRPr="00BD324B" w14:paraId="1315A4A6" w14:textId="77777777" w:rsidTr="00736DE2">
        <w:trPr>
          <w:gridBefore w:val="1"/>
          <w:gridAfter w:val="1"/>
          <w:wBefore w:w="12" w:type="dxa"/>
          <w:wAfter w:w="14" w:type="dxa"/>
          <w:trHeight w:val="397"/>
          <w:jc w:val="center"/>
        </w:trPr>
        <w:tc>
          <w:tcPr>
            <w:tcW w:w="4968" w:type="dxa"/>
            <w:shd w:val="clear" w:color="auto" w:fill="FFFFFF" w:themeFill="background1"/>
          </w:tcPr>
          <w:p w14:paraId="4EAEC662" w14:textId="27756C9E" w:rsidR="004E0C28" w:rsidRPr="004E0C28" w:rsidRDefault="004E0C28" w:rsidP="004E0C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E0C28">
              <w:rPr>
                <w:rFonts w:ascii="Univers Light" w:eastAsia="Times New Roman" w:hAnsi="Univers Light" w:cs="Times New Roman"/>
                <w:bCs/>
                <w:sz w:val="20"/>
                <w:szCs w:val="20"/>
              </w:rPr>
              <w:t>Prvenstvo RH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D7246" w14:textId="79D66BC0" w:rsidR="004E0C28" w:rsidRPr="004E0C28" w:rsidRDefault="004E0C28" w:rsidP="004E0C2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0C28">
              <w:rPr>
                <w:rFonts w:ascii="Calibri" w:eastAsia="Times New Roman" w:hAnsi="Calibri" w:cs="Calibri"/>
                <w:sz w:val="20"/>
                <w:szCs w:val="20"/>
              </w:rPr>
              <w:t xml:space="preserve">                                           DA     -      NE</w:t>
            </w:r>
          </w:p>
        </w:tc>
      </w:tr>
      <w:tr w:rsidR="004E0C28" w:rsidRPr="00BD324B" w14:paraId="50973C7E" w14:textId="77777777" w:rsidTr="00736DE2">
        <w:trPr>
          <w:gridBefore w:val="1"/>
          <w:gridAfter w:val="1"/>
          <w:wBefore w:w="12" w:type="dxa"/>
          <w:wAfter w:w="14" w:type="dxa"/>
          <w:trHeight w:val="397"/>
          <w:jc w:val="center"/>
        </w:trPr>
        <w:tc>
          <w:tcPr>
            <w:tcW w:w="4968" w:type="dxa"/>
            <w:shd w:val="clear" w:color="auto" w:fill="FFFFFF" w:themeFill="background1"/>
          </w:tcPr>
          <w:p w14:paraId="405A3724" w14:textId="22E2B1E1" w:rsidR="004E0C28" w:rsidRPr="00183882" w:rsidRDefault="004E0C28" w:rsidP="004E0C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 w:rsidRPr="00A070B7">
              <w:rPr>
                <w:rFonts w:ascii="Univers Light" w:eastAsia="Times New Roman" w:hAnsi="Univers Light" w:cs="Times New Roman"/>
                <w:bCs/>
                <w:sz w:val="20"/>
                <w:szCs w:val="20"/>
              </w:rPr>
              <w:t>Kup RH</w:t>
            </w:r>
            <w:r>
              <w:rPr>
                <w:rFonts w:ascii="Univers Light" w:eastAsia="Times New Roman" w:hAnsi="Univers Light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23AD1" w14:textId="77777777" w:rsidR="004E0C28" w:rsidRPr="00BD324B" w:rsidRDefault="004E0C28" w:rsidP="004E0C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D324B">
              <w:rPr>
                <w:rFonts w:ascii="Calibri" w:eastAsia="Times New Roman" w:hAnsi="Calibri" w:cs="Calibri"/>
                <w:sz w:val="20"/>
                <w:szCs w:val="20"/>
              </w:rPr>
              <w:t>DA     -      NE</w:t>
            </w:r>
          </w:p>
        </w:tc>
      </w:tr>
      <w:tr w:rsidR="004E0C28" w:rsidRPr="00BD324B" w14:paraId="71DD3CFB" w14:textId="77777777" w:rsidTr="00736DE2">
        <w:trPr>
          <w:gridBefore w:val="1"/>
          <w:gridAfter w:val="1"/>
          <w:wBefore w:w="12" w:type="dxa"/>
          <w:wAfter w:w="14" w:type="dxa"/>
          <w:trHeight w:val="397"/>
          <w:jc w:val="center"/>
        </w:trPr>
        <w:tc>
          <w:tcPr>
            <w:tcW w:w="4968" w:type="dxa"/>
            <w:shd w:val="clear" w:color="auto" w:fill="FFFFFF" w:themeFill="background1"/>
          </w:tcPr>
          <w:p w14:paraId="54F87C13" w14:textId="2F837BE3" w:rsidR="004E0C28" w:rsidRPr="00183882" w:rsidRDefault="004E0C28" w:rsidP="004E0C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 w:rsidRPr="00A070B7">
              <w:rPr>
                <w:rFonts w:ascii="Univers Light" w:eastAsia="Times New Roman" w:hAnsi="Univers Light" w:cs="Times New Roman"/>
                <w:bCs/>
                <w:sz w:val="20"/>
                <w:szCs w:val="20"/>
              </w:rPr>
              <w:t>Prvenstvo Dalmacije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CB79F" w14:textId="77777777" w:rsidR="004E0C28" w:rsidRPr="00BD324B" w:rsidRDefault="004E0C28" w:rsidP="004E0C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D324B">
              <w:rPr>
                <w:rFonts w:ascii="Calibri" w:eastAsia="Times New Roman" w:hAnsi="Calibri" w:cs="Calibri"/>
                <w:sz w:val="20"/>
                <w:szCs w:val="20"/>
              </w:rPr>
              <w:t>DA     -      NE</w:t>
            </w:r>
          </w:p>
        </w:tc>
      </w:tr>
      <w:tr w:rsidR="004E0C28" w:rsidRPr="00BD324B" w14:paraId="07404D81" w14:textId="77777777" w:rsidTr="00736DE2">
        <w:trPr>
          <w:gridBefore w:val="1"/>
          <w:gridAfter w:val="1"/>
          <w:wBefore w:w="12" w:type="dxa"/>
          <w:wAfter w:w="14" w:type="dxa"/>
          <w:trHeight w:val="397"/>
          <w:jc w:val="center"/>
        </w:trPr>
        <w:tc>
          <w:tcPr>
            <w:tcW w:w="4968" w:type="dxa"/>
            <w:shd w:val="clear" w:color="auto" w:fill="FFFFFF" w:themeFill="background1"/>
          </w:tcPr>
          <w:p w14:paraId="4F794A71" w14:textId="109A2F00" w:rsidR="004E0C28" w:rsidRPr="00183882" w:rsidRDefault="004E0C28" w:rsidP="004E0C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 w:rsidRPr="00A070B7">
              <w:rPr>
                <w:rFonts w:ascii="Univers Light" w:eastAsia="Times New Roman" w:hAnsi="Univers Light" w:cs="Times New Roman"/>
                <w:bCs/>
                <w:sz w:val="20"/>
                <w:szCs w:val="20"/>
              </w:rPr>
              <w:t>Kup međunarodni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9A232" w14:textId="77777777" w:rsidR="004E0C28" w:rsidRPr="00BD324B" w:rsidRDefault="004E0C28" w:rsidP="004E0C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D324B">
              <w:rPr>
                <w:rFonts w:ascii="Calibri" w:eastAsia="Times New Roman" w:hAnsi="Calibri" w:cs="Calibri"/>
                <w:sz w:val="20"/>
                <w:szCs w:val="20"/>
              </w:rPr>
              <w:t>DA     -      NE</w:t>
            </w:r>
          </w:p>
        </w:tc>
      </w:tr>
      <w:tr w:rsidR="004E0C28" w:rsidRPr="00BD324B" w14:paraId="7B45CBD0" w14:textId="77777777" w:rsidTr="00736DE2">
        <w:trPr>
          <w:gridBefore w:val="1"/>
          <w:gridAfter w:val="1"/>
          <w:wBefore w:w="12" w:type="dxa"/>
          <w:wAfter w:w="14" w:type="dxa"/>
          <w:trHeight w:val="397"/>
          <w:jc w:val="center"/>
        </w:trPr>
        <w:tc>
          <w:tcPr>
            <w:tcW w:w="4968" w:type="dxa"/>
            <w:shd w:val="clear" w:color="auto" w:fill="FFFFFF" w:themeFill="background1"/>
          </w:tcPr>
          <w:p w14:paraId="48EA12B9" w14:textId="410CFC9D" w:rsidR="004E0C28" w:rsidRPr="00183882" w:rsidRDefault="004E0C28" w:rsidP="004E0C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 w:rsidRPr="00A070B7">
              <w:rPr>
                <w:rFonts w:ascii="Univers Light" w:eastAsia="Times New Roman" w:hAnsi="Univers Light" w:cs="Times New Roman"/>
                <w:bCs/>
                <w:sz w:val="20"/>
                <w:szCs w:val="20"/>
              </w:rPr>
              <w:t>Nastupi i turniri memorijalni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D1A46" w14:textId="77777777" w:rsidR="004E0C28" w:rsidRPr="00BD324B" w:rsidRDefault="004E0C28" w:rsidP="004E0C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D324B">
              <w:rPr>
                <w:rFonts w:ascii="Calibri" w:eastAsia="Times New Roman" w:hAnsi="Calibri" w:cs="Calibri"/>
                <w:sz w:val="20"/>
                <w:szCs w:val="20"/>
              </w:rPr>
              <w:t>DA     -      NE</w:t>
            </w:r>
          </w:p>
        </w:tc>
      </w:tr>
      <w:tr w:rsidR="004E0C28" w:rsidRPr="004E0C28" w14:paraId="3652101E" w14:textId="77777777" w:rsidTr="00736DE2">
        <w:trPr>
          <w:gridBefore w:val="1"/>
          <w:gridAfter w:val="1"/>
          <w:wBefore w:w="12" w:type="dxa"/>
          <w:wAfter w:w="14" w:type="dxa"/>
          <w:trHeight w:val="397"/>
          <w:jc w:val="center"/>
        </w:trPr>
        <w:tc>
          <w:tcPr>
            <w:tcW w:w="10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2ECAD4CA" w14:textId="40E52CF4" w:rsidR="004E0C28" w:rsidRPr="004E0C28" w:rsidRDefault="004E0C28" w:rsidP="00E43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bookmarkStart w:id="23" w:name="_Hlk132671621"/>
            <w:bookmarkStart w:id="24" w:name="_Hlk132700513"/>
            <w:bookmarkEnd w:id="22"/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TEHNIČKE I PROPISANE SPECIFIČNOSTI</w:t>
            </w:r>
          </w:p>
        </w:tc>
      </w:tr>
      <w:tr w:rsidR="004E0C28" w:rsidRPr="004E0C28" w14:paraId="7C439001" w14:textId="77777777" w:rsidTr="00736DE2">
        <w:trPr>
          <w:gridBefore w:val="1"/>
          <w:gridAfter w:val="1"/>
          <w:wBefore w:w="12" w:type="dxa"/>
          <w:wAfter w:w="14" w:type="dxa"/>
          <w:trHeight w:val="397"/>
          <w:jc w:val="center"/>
        </w:trPr>
        <w:tc>
          <w:tcPr>
            <w:tcW w:w="4968" w:type="dxa"/>
            <w:shd w:val="clear" w:color="auto" w:fill="FFFFFF" w:themeFill="background1"/>
          </w:tcPr>
          <w:p w14:paraId="0541145C" w14:textId="7D05061F" w:rsidR="004E0C28" w:rsidRPr="004E0C28" w:rsidRDefault="004E0C28" w:rsidP="004E0C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A070B7">
              <w:rPr>
                <w:rFonts w:ascii="Univers Light" w:eastAsia="Times New Roman" w:hAnsi="Univers Light" w:cs="Times New Roman"/>
                <w:sz w:val="20"/>
                <w:szCs w:val="20"/>
              </w:rPr>
              <w:t>Avio goriva i ulja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6CF83" w14:textId="77777777" w:rsidR="004E0C28" w:rsidRPr="004E0C28" w:rsidRDefault="004E0C28" w:rsidP="004E0C2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0C28">
              <w:rPr>
                <w:rFonts w:ascii="Calibri" w:eastAsia="Times New Roman" w:hAnsi="Calibri" w:cs="Calibri"/>
                <w:sz w:val="20"/>
                <w:szCs w:val="20"/>
              </w:rPr>
              <w:t xml:space="preserve">                                           DA     -      NE</w:t>
            </w:r>
          </w:p>
        </w:tc>
      </w:tr>
      <w:tr w:rsidR="004E0C28" w:rsidRPr="00BD324B" w14:paraId="5568616D" w14:textId="77777777" w:rsidTr="00736DE2">
        <w:trPr>
          <w:gridBefore w:val="1"/>
          <w:gridAfter w:val="1"/>
          <w:wBefore w:w="12" w:type="dxa"/>
          <w:wAfter w:w="14" w:type="dxa"/>
          <w:trHeight w:val="397"/>
          <w:jc w:val="center"/>
        </w:trPr>
        <w:tc>
          <w:tcPr>
            <w:tcW w:w="4968" w:type="dxa"/>
            <w:shd w:val="clear" w:color="auto" w:fill="FFFFFF" w:themeFill="background1"/>
          </w:tcPr>
          <w:p w14:paraId="46F87824" w14:textId="64742FDC" w:rsidR="004E0C28" w:rsidRPr="00183882" w:rsidRDefault="004E0C28" w:rsidP="004E0C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 w:rsidRPr="00A070B7">
              <w:rPr>
                <w:rFonts w:ascii="Univers Light" w:eastAsia="Times New Roman" w:hAnsi="Univers Light" w:cs="Times New Roman"/>
                <w:sz w:val="20"/>
                <w:szCs w:val="20"/>
              </w:rPr>
              <w:t>Tehnički pregledi i kontrole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5C7A2" w14:textId="77777777" w:rsidR="004E0C28" w:rsidRPr="00BD324B" w:rsidRDefault="004E0C28" w:rsidP="004E0C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D324B">
              <w:rPr>
                <w:rFonts w:ascii="Calibri" w:eastAsia="Times New Roman" w:hAnsi="Calibri" w:cs="Calibri"/>
                <w:sz w:val="20"/>
                <w:szCs w:val="20"/>
              </w:rPr>
              <w:t>DA     -      NE</w:t>
            </w:r>
          </w:p>
        </w:tc>
      </w:tr>
      <w:bookmarkEnd w:id="23"/>
      <w:tr w:rsidR="004E0C28" w:rsidRPr="00BD324B" w14:paraId="6065B247" w14:textId="77777777" w:rsidTr="00736DE2">
        <w:trPr>
          <w:gridBefore w:val="1"/>
          <w:gridAfter w:val="1"/>
          <w:wBefore w:w="12" w:type="dxa"/>
          <w:wAfter w:w="14" w:type="dxa"/>
          <w:trHeight w:val="397"/>
          <w:jc w:val="center"/>
        </w:trPr>
        <w:tc>
          <w:tcPr>
            <w:tcW w:w="4968" w:type="dxa"/>
            <w:shd w:val="clear" w:color="auto" w:fill="FFFFFF" w:themeFill="background1"/>
          </w:tcPr>
          <w:p w14:paraId="206E68B1" w14:textId="008FA9B2" w:rsidR="004E0C28" w:rsidRPr="00183882" w:rsidRDefault="004E0C28" w:rsidP="004E0C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 w:rsidRPr="00A070B7">
              <w:rPr>
                <w:rFonts w:ascii="Univers Light" w:eastAsia="Times New Roman" w:hAnsi="Univers Light" w:cs="Times New Roman"/>
                <w:sz w:val="20"/>
                <w:szCs w:val="20"/>
              </w:rPr>
              <w:t>Posebna osiguranja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31CD3" w14:textId="77777777" w:rsidR="004E0C28" w:rsidRPr="00BD324B" w:rsidRDefault="004E0C28" w:rsidP="004E0C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D324B">
              <w:rPr>
                <w:rFonts w:ascii="Calibri" w:eastAsia="Times New Roman" w:hAnsi="Calibri" w:cs="Calibri"/>
                <w:sz w:val="20"/>
                <w:szCs w:val="20"/>
              </w:rPr>
              <w:t>DA     -      NE</w:t>
            </w:r>
          </w:p>
        </w:tc>
      </w:tr>
      <w:tr w:rsidR="004E0C28" w:rsidRPr="00BD324B" w14:paraId="7B5F875E" w14:textId="77777777" w:rsidTr="00736DE2">
        <w:trPr>
          <w:gridBefore w:val="1"/>
          <w:gridAfter w:val="1"/>
          <w:wBefore w:w="12" w:type="dxa"/>
          <w:wAfter w:w="14" w:type="dxa"/>
          <w:trHeight w:val="397"/>
          <w:jc w:val="center"/>
        </w:trPr>
        <w:tc>
          <w:tcPr>
            <w:tcW w:w="4968" w:type="dxa"/>
            <w:shd w:val="clear" w:color="auto" w:fill="FFFFFF" w:themeFill="background1"/>
          </w:tcPr>
          <w:p w14:paraId="38752FA6" w14:textId="666D7C0E" w:rsidR="004E0C28" w:rsidRPr="00183882" w:rsidRDefault="004E0C28" w:rsidP="004E0C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 w:rsidRPr="00A070B7">
              <w:rPr>
                <w:rFonts w:ascii="Univers Light" w:eastAsia="Times New Roman" w:hAnsi="Univers Light" w:cs="Times New Roman"/>
                <w:sz w:val="20"/>
                <w:szCs w:val="20"/>
              </w:rPr>
              <w:t>Hrana, vitamini i veterinarska potreba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1D5B1" w14:textId="77777777" w:rsidR="004E0C28" w:rsidRPr="00BD324B" w:rsidRDefault="004E0C28" w:rsidP="004E0C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D324B">
              <w:rPr>
                <w:rFonts w:ascii="Calibri" w:eastAsia="Times New Roman" w:hAnsi="Calibri" w:cs="Calibri"/>
                <w:sz w:val="20"/>
                <w:szCs w:val="20"/>
              </w:rPr>
              <w:t>DA     -      NE</w:t>
            </w:r>
          </w:p>
        </w:tc>
      </w:tr>
      <w:tr w:rsidR="004E0C28" w:rsidRPr="00BD324B" w14:paraId="03390D45" w14:textId="77777777" w:rsidTr="00736DE2">
        <w:trPr>
          <w:gridBefore w:val="1"/>
          <w:gridAfter w:val="1"/>
          <w:wBefore w:w="12" w:type="dxa"/>
          <w:wAfter w:w="14" w:type="dxa"/>
          <w:trHeight w:val="397"/>
          <w:jc w:val="center"/>
        </w:trPr>
        <w:tc>
          <w:tcPr>
            <w:tcW w:w="4968" w:type="dxa"/>
            <w:shd w:val="clear" w:color="auto" w:fill="FFFFFF" w:themeFill="background1"/>
          </w:tcPr>
          <w:p w14:paraId="1AD91777" w14:textId="6CEE4194" w:rsidR="004E0C28" w:rsidRPr="00183882" w:rsidRDefault="004E0C28" w:rsidP="004E0C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 w:rsidRPr="00A070B7">
              <w:rPr>
                <w:rFonts w:ascii="Univers Light" w:eastAsia="Times New Roman" w:hAnsi="Univers Light" w:cs="Times New Roman"/>
                <w:bCs/>
                <w:sz w:val="20"/>
                <w:szCs w:val="20"/>
              </w:rPr>
              <w:t>Prijevoz s posebnim prikolicama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5F372" w14:textId="77777777" w:rsidR="004E0C28" w:rsidRPr="00BD324B" w:rsidRDefault="004E0C28" w:rsidP="004E0C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D324B">
              <w:rPr>
                <w:rFonts w:ascii="Calibri" w:eastAsia="Times New Roman" w:hAnsi="Calibri" w:cs="Calibri"/>
                <w:sz w:val="20"/>
                <w:szCs w:val="20"/>
              </w:rPr>
              <w:t>DA     -      NE</w:t>
            </w:r>
          </w:p>
        </w:tc>
      </w:tr>
      <w:bookmarkEnd w:id="24"/>
      <w:tr w:rsidR="004E0C28" w:rsidRPr="004E0C28" w14:paraId="38962E3F" w14:textId="77777777" w:rsidTr="00736DE2">
        <w:trPr>
          <w:gridBefore w:val="1"/>
          <w:gridAfter w:val="1"/>
          <w:wBefore w:w="12" w:type="dxa"/>
          <w:wAfter w:w="14" w:type="dxa"/>
          <w:trHeight w:val="397"/>
          <w:jc w:val="center"/>
        </w:trPr>
        <w:tc>
          <w:tcPr>
            <w:tcW w:w="10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63EA8FA9" w14:textId="314A0154" w:rsidR="004E0C28" w:rsidRPr="004E0C28" w:rsidRDefault="004E0C28" w:rsidP="00E43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OBJEKTI ODRŽAVANJA</w:t>
            </w:r>
          </w:p>
        </w:tc>
      </w:tr>
      <w:tr w:rsidR="004E0C28" w:rsidRPr="004E0C28" w14:paraId="047D52B1" w14:textId="77777777" w:rsidTr="00736DE2">
        <w:trPr>
          <w:gridBefore w:val="1"/>
          <w:gridAfter w:val="1"/>
          <w:wBefore w:w="12" w:type="dxa"/>
          <w:wAfter w:w="14" w:type="dxa"/>
          <w:trHeight w:val="397"/>
          <w:jc w:val="center"/>
        </w:trPr>
        <w:tc>
          <w:tcPr>
            <w:tcW w:w="4968" w:type="dxa"/>
            <w:shd w:val="clear" w:color="auto" w:fill="FFFFFF" w:themeFill="background1"/>
          </w:tcPr>
          <w:p w14:paraId="7478F748" w14:textId="4F026D49" w:rsidR="004E0C28" w:rsidRPr="004E0C28" w:rsidRDefault="004E0C28" w:rsidP="00E43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ascii="Univers Light" w:eastAsia="Times New Roman" w:hAnsi="Univers Light" w:cs="Times New Roman"/>
                <w:sz w:val="20"/>
                <w:szCs w:val="20"/>
              </w:rPr>
              <w:t>DOMAR 1</w:t>
            </w:r>
            <w:r w:rsidR="00C178A9">
              <w:rPr>
                <w:rFonts w:ascii="Univers Light" w:eastAsia="Times New Roman" w:hAnsi="Univers Light" w:cs="Times New Roman"/>
                <w:sz w:val="20"/>
                <w:szCs w:val="20"/>
              </w:rPr>
              <w:t>/3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38189" w14:textId="77777777" w:rsidR="004E0C28" w:rsidRPr="004E0C28" w:rsidRDefault="004E0C28" w:rsidP="00E43BE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0C28">
              <w:rPr>
                <w:rFonts w:ascii="Calibri" w:eastAsia="Times New Roman" w:hAnsi="Calibri" w:cs="Calibri"/>
                <w:sz w:val="20"/>
                <w:szCs w:val="20"/>
              </w:rPr>
              <w:t xml:space="preserve">                                           DA     -      NE</w:t>
            </w:r>
          </w:p>
        </w:tc>
      </w:tr>
      <w:tr w:rsidR="004E0C28" w:rsidRPr="00BD324B" w14:paraId="24014AFE" w14:textId="77777777" w:rsidTr="00736DE2">
        <w:trPr>
          <w:gridBefore w:val="1"/>
          <w:gridAfter w:val="1"/>
          <w:wBefore w:w="12" w:type="dxa"/>
          <w:wAfter w:w="14" w:type="dxa"/>
          <w:trHeight w:val="397"/>
          <w:jc w:val="center"/>
        </w:trPr>
        <w:tc>
          <w:tcPr>
            <w:tcW w:w="4968" w:type="dxa"/>
            <w:shd w:val="clear" w:color="auto" w:fill="FFFFFF" w:themeFill="background1"/>
          </w:tcPr>
          <w:p w14:paraId="56DA15AF" w14:textId="146D5895" w:rsidR="004E0C28" w:rsidRPr="00183882" w:rsidRDefault="00C178A9" w:rsidP="00E43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Univers Light" w:eastAsia="Times New Roman" w:hAnsi="Univers Light" w:cs="Times New Roman"/>
                <w:sz w:val="20"/>
                <w:szCs w:val="20"/>
              </w:rPr>
              <w:t>DOMAR 1/1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EBC0F" w14:textId="77777777" w:rsidR="004E0C28" w:rsidRPr="00BD324B" w:rsidRDefault="004E0C28" w:rsidP="00E43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D324B">
              <w:rPr>
                <w:rFonts w:ascii="Calibri" w:eastAsia="Times New Roman" w:hAnsi="Calibri" w:cs="Calibri"/>
                <w:sz w:val="20"/>
                <w:szCs w:val="20"/>
              </w:rPr>
              <w:t>DA     -      NE</w:t>
            </w:r>
          </w:p>
        </w:tc>
      </w:tr>
      <w:tr w:rsidR="00736DE2" w:rsidRPr="004E0C28" w14:paraId="382865B7" w14:textId="77777777" w:rsidTr="008861D7">
        <w:trPr>
          <w:gridBefore w:val="1"/>
          <w:gridAfter w:val="1"/>
          <w:wBefore w:w="12" w:type="dxa"/>
          <w:wAfter w:w="14" w:type="dxa"/>
          <w:trHeight w:val="397"/>
          <w:jc w:val="center"/>
        </w:trPr>
        <w:tc>
          <w:tcPr>
            <w:tcW w:w="10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1DBEB4BD" w14:textId="2DA8E382" w:rsidR="00736DE2" w:rsidRPr="004E0C28" w:rsidRDefault="00313755" w:rsidP="003137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lastRenderedPageBreak/>
              <w:t xml:space="preserve">                                                                                            </w:t>
            </w:r>
            <w:r w:rsidR="00736DE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BROJ MLADIH </w:t>
            </w:r>
          </w:p>
        </w:tc>
      </w:tr>
      <w:tr w:rsidR="00736DE2" w:rsidRPr="004E0C28" w14:paraId="5E252A52" w14:textId="77777777" w:rsidTr="00BF3C5D">
        <w:trPr>
          <w:gridBefore w:val="1"/>
          <w:gridAfter w:val="1"/>
          <w:wBefore w:w="12" w:type="dxa"/>
          <w:wAfter w:w="14" w:type="dxa"/>
          <w:trHeight w:val="397"/>
          <w:jc w:val="center"/>
        </w:trPr>
        <w:tc>
          <w:tcPr>
            <w:tcW w:w="4968" w:type="dxa"/>
            <w:shd w:val="clear" w:color="auto" w:fill="FFFFFF" w:themeFill="background1"/>
          </w:tcPr>
          <w:p w14:paraId="00D2FA05" w14:textId="7943C4A6" w:rsidR="00736DE2" w:rsidRPr="004E0C28" w:rsidRDefault="00736DE2" w:rsidP="00736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A070B7">
              <w:rPr>
                <w:rFonts w:ascii="Univers Light" w:eastAsia="Times New Roman" w:hAnsi="Univers Light" w:cs="Times New Roman"/>
                <w:sz w:val="20"/>
                <w:szCs w:val="20"/>
              </w:rPr>
              <w:t>Više od 91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E51CE" w14:textId="432CCC71" w:rsidR="00736DE2" w:rsidRPr="004E0C28" w:rsidRDefault="00736DE2" w:rsidP="00736DE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0C28">
              <w:rPr>
                <w:rFonts w:ascii="Calibri" w:eastAsia="Times New Roman" w:hAnsi="Calibri" w:cs="Calibri"/>
                <w:sz w:val="20"/>
                <w:szCs w:val="20"/>
              </w:rPr>
              <w:t xml:space="preserve">                                          </w:t>
            </w:r>
            <w:r w:rsidR="0031375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4E0C28">
              <w:rPr>
                <w:rFonts w:ascii="Calibri" w:eastAsia="Times New Roman" w:hAnsi="Calibri" w:cs="Calibri"/>
                <w:sz w:val="20"/>
                <w:szCs w:val="20"/>
              </w:rPr>
              <w:t xml:space="preserve"> DA     -      NE</w:t>
            </w:r>
          </w:p>
        </w:tc>
      </w:tr>
      <w:tr w:rsidR="00736DE2" w:rsidRPr="00BD324B" w14:paraId="107DD5D3" w14:textId="77777777" w:rsidTr="00BF3C5D">
        <w:trPr>
          <w:gridBefore w:val="1"/>
          <w:gridAfter w:val="1"/>
          <w:wBefore w:w="12" w:type="dxa"/>
          <w:wAfter w:w="14" w:type="dxa"/>
          <w:trHeight w:val="397"/>
          <w:jc w:val="center"/>
        </w:trPr>
        <w:tc>
          <w:tcPr>
            <w:tcW w:w="4968" w:type="dxa"/>
            <w:shd w:val="clear" w:color="auto" w:fill="FFFFFF" w:themeFill="background1"/>
          </w:tcPr>
          <w:p w14:paraId="52D572F7" w14:textId="115EED27" w:rsidR="00736DE2" w:rsidRPr="00183882" w:rsidRDefault="00736DE2" w:rsidP="00736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 w:rsidRPr="00A070B7">
              <w:rPr>
                <w:rFonts w:ascii="Univers Light" w:eastAsia="Times New Roman" w:hAnsi="Univers Light" w:cs="Times New Roman"/>
                <w:sz w:val="20"/>
                <w:szCs w:val="20"/>
              </w:rPr>
              <w:t>od 71 do  90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84C23" w14:textId="77777777" w:rsidR="00736DE2" w:rsidRPr="00BD324B" w:rsidRDefault="00736DE2" w:rsidP="00736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D324B">
              <w:rPr>
                <w:rFonts w:ascii="Calibri" w:eastAsia="Times New Roman" w:hAnsi="Calibri" w:cs="Calibri"/>
                <w:sz w:val="20"/>
                <w:szCs w:val="20"/>
              </w:rPr>
              <w:t>DA     -      NE</w:t>
            </w:r>
          </w:p>
        </w:tc>
      </w:tr>
      <w:tr w:rsidR="00736DE2" w:rsidRPr="00BD324B" w14:paraId="0F15CC68" w14:textId="77777777" w:rsidTr="00BF3C5D">
        <w:trPr>
          <w:gridBefore w:val="1"/>
          <w:gridAfter w:val="1"/>
          <w:wBefore w:w="12" w:type="dxa"/>
          <w:wAfter w:w="14" w:type="dxa"/>
          <w:trHeight w:val="397"/>
          <w:jc w:val="center"/>
        </w:trPr>
        <w:tc>
          <w:tcPr>
            <w:tcW w:w="4968" w:type="dxa"/>
            <w:shd w:val="clear" w:color="auto" w:fill="FFFFFF" w:themeFill="background1"/>
          </w:tcPr>
          <w:p w14:paraId="4680C3D6" w14:textId="3C4A4805" w:rsidR="00736DE2" w:rsidRPr="00183882" w:rsidRDefault="00736DE2" w:rsidP="00736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 w:rsidRPr="00A070B7">
              <w:rPr>
                <w:rFonts w:ascii="Univers Light" w:eastAsia="Times New Roman" w:hAnsi="Univers Light" w:cs="Times New Roman"/>
                <w:sz w:val="20"/>
                <w:szCs w:val="20"/>
              </w:rPr>
              <w:t>od 51 do  70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5CDD2" w14:textId="77777777" w:rsidR="00736DE2" w:rsidRPr="00BD324B" w:rsidRDefault="00736DE2" w:rsidP="00736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D324B">
              <w:rPr>
                <w:rFonts w:ascii="Calibri" w:eastAsia="Times New Roman" w:hAnsi="Calibri" w:cs="Calibri"/>
                <w:sz w:val="20"/>
                <w:szCs w:val="20"/>
              </w:rPr>
              <w:t>DA     -      NE</w:t>
            </w:r>
          </w:p>
        </w:tc>
      </w:tr>
      <w:tr w:rsidR="00736DE2" w:rsidRPr="00BD324B" w14:paraId="58904EB1" w14:textId="77777777" w:rsidTr="00BF3C5D">
        <w:trPr>
          <w:gridBefore w:val="1"/>
          <w:gridAfter w:val="1"/>
          <w:wBefore w:w="12" w:type="dxa"/>
          <w:wAfter w:w="14" w:type="dxa"/>
          <w:trHeight w:val="397"/>
          <w:jc w:val="center"/>
        </w:trPr>
        <w:tc>
          <w:tcPr>
            <w:tcW w:w="4968" w:type="dxa"/>
            <w:shd w:val="clear" w:color="auto" w:fill="FFFFFF" w:themeFill="background1"/>
          </w:tcPr>
          <w:p w14:paraId="524F6076" w14:textId="591C14A5" w:rsidR="00736DE2" w:rsidRPr="00183882" w:rsidRDefault="00736DE2" w:rsidP="00736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bookmarkStart w:id="25" w:name="_Hlk132700594"/>
            <w:r w:rsidRPr="00A070B7">
              <w:rPr>
                <w:rFonts w:ascii="Univers Light" w:eastAsia="Times New Roman" w:hAnsi="Univers Light" w:cs="Times New Roman"/>
                <w:sz w:val="20"/>
                <w:szCs w:val="20"/>
              </w:rPr>
              <w:t>od 31 do  50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46EED" w14:textId="77777777" w:rsidR="00736DE2" w:rsidRPr="00BD324B" w:rsidRDefault="00736DE2" w:rsidP="00736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D324B">
              <w:rPr>
                <w:rFonts w:ascii="Calibri" w:eastAsia="Times New Roman" w:hAnsi="Calibri" w:cs="Calibri"/>
                <w:sz w:val="20"/>
                <w:szCs w:val="20"/>
              </w:rPr>
              <w:t>DA     -      NE</w:t>
            </w:r>
          </w:p>
        </w:tc>
      </w:tr>
      <w:tr w:rsidR="00736DE2" w:rsidRPr="00BD324B" w14:paraId="5A847118" w14:textId="77777777" w:rsidTr="00BF3C5D">
        <w:trPr>
          <w:gridBefore w:val="1"/>
          <w:gridAfter w:val="1"/>
          <w:wBefore w:w="12" w:type="dxa"/>
          <w:wAfter w:w="14" w:type="dxa"/>
          <w:trHeight w:val="397"/>
          <w:jc w:val="center"/>
        </w:trPr>
        <w:tc>
          <w:tcPr>
            <w:tcW w:w="4968" w:type="dxa"/>
            <w:shd w:val="clear" w:color="auto" w:fill="FFFFFF" w:themeFill="background1"/>
          </w:tcPr>
          <w:p w14:paraId="3327B8EA" w14:textId="2B898D46" w:rsidR="00736DE2" w:rsidRPr="00183882" w:rsidRDefault="00736DE2" w:rsidP="00736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 w:rsidRPr="00A070B7">
              <w:rPr>
                <w:rFonts w:ascii="Univers Light" w:eastAsia="Times New Roman" w:hAnsi="Univers Light" w:cs="Times New Roman"/>
                <w:sz w:val="20"/>
                <w:szCs w:val="20"/>
              </w:rPr>
              <w:t>od 21 do  30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DAFF8" w14:textId="77777777" w:rsidR="00736DE2" w:rsidRPr="00BD324B" w:rsidRDefault="00736DE2" w:rsidP="00736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D324B">
              <w:rPr>
                <w:rFonts w:ascii="Calibri" w:eastAsia="Times New Roman" w:hAnsi="Calibri" w:cs="Calibri"/>
                <w:sz w:val="20"/>
                <w:szCs w:val="20"/>
              </w:rPr>
              <w:t>DA     -      NE</w:t>
            </w:r>
          </w:p>
        </w:tc>
      </w:tr>
      <w:bookmarkEnd w:id="25"/>
      <w:tr w:rsidR="00736DE2" w:rsidRPr="00BD324B" w14:paraId="1EF5FC28" w14:textId="77777777" w:rsidTr="00BF3C5D">
        <w:trPr>
          <w:gridBefore w:val="1"/>
          <w:gridAfter w:val="1"/>
          <w:wBefore w:w="12" w:type="dxa"/>
          <w:wAfter w:w="14" w:type="dxa"/>
          <w:trHeight w:val="397"/>
          <w:jc w:val="center"/>
        </w:trPr>
        <w:tc>
          <w:tcPr>
            <w:tcW w:w="4968" w:type="dxa"/>
            <w:shd w:val="clear" w:color="auto" w:fill="FFFFFF" w:themeFill="background1"/>
          </w:tcPr>
          <w:p w14:paraId="4D09652D" w14:textId="589FF838" w:rsidR="00736DE2" w:rsidRPr="00183882" w:rsidRDefault="00736DE2" w:rsidP="00736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 w:rsidRPr="00A070B7">
              <w:rPr>
                <w:rFonts w:ascii="Univers Light" w:eastAsia="Times New Roman" w:hAnsi="Univers Light" w:cs="Times New Roman"/>
                <w:sz w:val="20"/>
                <w:szCs w:val="20"/>
              </w:rPr>
              <w:t>od 11 do 20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B3D92" w14:textId="77777777" w:rsidR="00736DE2" w:rsidRPr="00BD324B" w:rsidRDefault="00736DE2" w:rsidP="00736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D324B">
              <w:rPr>
                <w:rFonts w:ascii="Calibri" w:eastAsia="Times New Roman" w:hAnsi="Calibri" w:cs="Calibri"/>
                <w:sz w:val="20"/>
                <w:szCs w:val="20"/>
              </w:rPr>
              <w:t>DA     -      NE</w:t>
            </w:r>
          </w:p>
        </w:tc>
      </w:tr>
      <w:tr w:rsidR="00736DE2" w:rsidRPr="00BD324B" w14:paraId="04516296" w14:textId="77777777" w:rsidTr="00BF3C5D">
        <w:trPr>
          <w:gridBefore w:val="1"/>
          <w:gridAfter w:val="1"/>
          <w:wBefore w:w="12" w:type="dxa"/>
          <w:wAfter w:w="14" w:type="dxa"/>
          <w:trHeight w:val="397"/>
          <w:jc w:val="center"/>
        </w:trPr>
        <w:tc>
          <w:tcPr>
            <w:tcW w:w="4968" w:type="dxa"/>
            <w:shd w:val="clear" w:color="auto" w:fill="FFFFFF" w:themeFill="background1"/>
          </w:tcPr>
          <w:p w14:paraId="5DD75695" w14:textId="53E735C2" w:rsidR="00736DE2" w:rsidRPr="00183882" w:rsidRDefault="00736DE2" w:rsidP="00736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 w:rsidRPr="00A070B7">
              <w:rPr>
                <w:rFonts w:ascii="Univers Light" w:eastAsia="Times New Roman" w:hAnsi="Univers Light" w:cs="Times New Roman"/>
                <w:sz w:val="20"/>
                <w:szCs w:val="20"/>
              </w:rPr>
              <w:t>Do 10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179FB" w14:textId="77777777" w:rsidR="00736DE2" w:rsidRPr="00BD324B" w:rsidRDefault="00736DE2" w:rsidP="00736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D324B">
              <w:rPr>
                <w:rFonts w:ascii="Calibri" w:eastAsia="Times New Roman" w:hAnsi="Calibri" w:cs="Calibri"/>
                <w:sz w:val="20"/>
                <w:szCs w:val="20"/>
              </w:rPr>
              <w:t>DA     -      NE</w:t>
            </w:r>
          </w:p>
        </w:tc>
      </w:tr>
      <w:tr w:rsidR="00736DE2" w:rsidRPr="004E0C28" w14:paraId="20EF0850" w14:textId="77777777" w:rsidTr="008861D7">
        <w:trPr>
          <w:gridBefore w:val="1"/>
          <w:gridAfter w:val="1"/>
          <w:wBefore w:w="12" w:type="dxa"/>
          <w:wAfter w:w="14" w:type="dxa"/>
          <w:trHeight w:val="397"/>
          <w:jc w:val="center"/>
        </w:trPr>
        <w:tc>
          <w:tcPr>
            <w:tcW w:w="10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444EDFDD" w14:textId="64965B06" w:rsidR="00736DE2" w:rsidRPr="004E0C28" w:rsidRDefault="00736DE2" w:rsidP="00736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BROJ OSOBA S POTEŠKOĆAMA U RAZVOJU</w:t>
            </w:r>
          </w:p>
        </w:tc>
      </w:tr>
      <w:tr w:rsidR="00736DE2" w:rsidRPr="00BD324B" w14:paraId="251A896D" w14:textId="77777777" w:rsidTr="008861D7">
        <w:trPr>
          <w:gridBefore w:val="1"/>
          <w:gridAfter w:val="1"/>
          <w:wBefore w:w="12" w:type="dxa"/>
          <w:wAfter w:w="14" w:type="dxa"/>
          <w:trHeight w:val="397"/>
          <w:jc w:val="center"/>
        </w:trPr>
        <w:tc>
          <w:tcPr>
            <w:tcW w:w="4968" w:type="dxa"/>
            <w:shd w:val="clear" w:color="auto" w:fill="FFFFFF" w:themeFill="background1"/>
          </w:tcPr>
          <w:p w14:paraId="2D0D44C4" w14:textId="0425895D" w:rsidR="00736DE2" w:rsidRPr="00183882" w:rsidRDefault="00736DE2" w:rsidP="00736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 w:rsidRPr="00A070B7">
              <w:rPr>
                <w:rFonts w:ascii="Univers Light" w:eastAsia="Times New Roman" w:hAnsi="Univers Light" w:cs="Times New Roman"/>
                <w:sz w:val="20"/>
                <w:szCs w:val="20"/>
              </w:rPr>
              <w:t>Više od 36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3F13C" w14:textId="77777777" w:rsidR="00736DE2" w:rsidRPr="00BD324B" w:rsidRDefault="00736DE2" w:rsidP="00736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D324B">
              <w:rPr>
                <w:rFonts w:ascii="Calibri" w:eastAsia="Times New Roman" w:hAnsi="Calibri" w:cs="Calibri"/>
                <w:sz w:val="20"/>
                <w:szCs w:val="20"/>
              </w:rPr>
              <w:t>DA     -      NE</w:t>
            </w:r>
          </w:p>
        </w:tc>
      </w:tr>
      <w:tr w:rsidR="00736DE2" w:rsidRPr="00BD324B" w14:paraId="7494321F" w14:textId="77777777" w:rsidTr="008861D7">
        <w:trPr>
          <w:gridBefore w:val="1"/>
          <w:gridAfter w:val="1"/>
          <w:wBefore w:w="12" w:type="dxa"/>
          <w:wAfter w:w="14" w:type="dxa"/>
          <w:trHeight w:val="397"/>
          <w:jc w:val="center"/>
        </w:trPr>
        <w:tc>
          <w:tcPr>
            <w:tcW w:w="4968" w:type="dxa"/>
            <w:shd w:val="clear" w:color="auto" w:fill="FFFFFF" w:themeFill="background1"/>
          </w:tcPr>
          <w:p w14:paraId="0616F38B" w14:textId="17629AB4" w:rsidR="00736DE2" w:rsidRPr="00183882" w:rsidRDefault="00736DE2" w:rsidP="00736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 w:rsidRPr="00A070B7">
              <w:rPr>
                <w:rFonts w:ascii="Univers Light" w:eastAsia="Times New Roman" w:hAnsi="Univers Light" w:cs="Times New Roman"/>
                <w:sz w:val="20"/>
                <w:szCs w:val="20"/>
              </w:rPr>
              <w:t>od 26 do  35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9BFE9" w14:textId="77777777" w:rsidR="00736DE2" w:rsidRPr="00BD324B" w:rsidRDefault="00736DE2" w:rsidP="00736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D324B">
              <w:rPr>
                <w:rFonts w:ascii="Calibri" w:eastAsia="Times New Roman" w:hAnsi="Calibri" w:cs="Calibri"/>
                <w:sz w:val="20"/>
                <w:szCs w:val="20"/>
              </w:rPr>
              <w:t>DA     -      NE</w:t>
            </w:r>
          </w:p>
        </w:tc>
      </w:tr>
      <w:tr w:rsidR="00736DE2" w:rsidRPr="00BD324B" w14:paraId="0B735DE5" w14:textId="77777777" w:rsidTr="008861D7">
        <w:trPr>
          <w:gridBefore w:val="1"/>
          <w:gridAfter w:val="1"/>
          <w:wBefore w:w="12" w:type="dxa"/>
          <w:wAfter w:w="14" w:type="dxa"/>
          <w:trHeight w:val="397"/>
          <w:jc w:val="center"/>
        </w:trPr>
        <w:tc>
          <w:tcPr>
            <w:tcW w:w="4968" w:type="dxa"/>
            <w:shd w:val="clear" w:color="auto" w:fill="FFFFFF" w:themeFill="background1"/>
          </w:tcPr>
          <w:p w14:paraId="7453BF5A" w14:textId="6BB22B81" w:rsidR="00736DE2" w:rsidRPr="00183882" w:rsidRDefault="00736DE2" w:rsidP="00736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bookmarkStart w:id="26" w:name="_Hlk132700623"/>
            <w:r w:rsidRPr="00A070B7">
              <w:rPr>
                <w:rFonts w:ascii="Univers Light" w:eastAsia="Times New Roman" w:hAnsi="Univers Light" w:cs="Times New Roman"/>
                <w:sz w:val="20"/>
                <w:szCs w:val="20"/>
              </w:rPr>
              <w:t>od 18 do  25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0D5B5" w14:textId="77777777" w:rsidR="00736DE2" w:rsidRPr="00BD324B" w:rsidRDefault="00736DE2" w:rsidP="00736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D324B">
              <w:rPr>
                <w:rFonts w:ascii="Calibri" w:eastAsia="Times New Roman" w:hAnsi="Calibri" w:cs="Calibri"/>
                <w:sz w:val="20"/>
                <w:szCs w:val="20"/>
              </w:rPr>
              <w:t>DA     -      NE</w:t>
            </w:r>
          </w:p>
        </w:tc>
      </w:tr>
      <w:bookmarkEnd w:id="26"/>
      <w:tr w:rsidR="00736DE2" w:rsidRPr="00BD324B" w14:paraId="0A9A897F" w14:textId="77777777" w:rsidTr="008861D7">
        <w:trPr>
          <w:gridBefore w:val="1"/>
          <w:gridAfter w:val="1"/>
          <w:wBefore w:w="12" w:type="dxa"/>
          <w:wAfter w:w="14" w:type="dxa"/>
          <w:trHeight w:val="397"/>
          <w:jc w:val="center"/>
        </w:trPr>
        <w:tc>
          <w:tcPr>
            <w:tcW w:w="4968" w:type="dxa"/>
            <w:shd w:val="clear" w:color="auto" w:fill="FFFFFF" w:themeFill="background1"/>
          </w:tcPr>
          <w:p w14:paraId="63E5C533" w14:textId="7031805E" w:rsidR="00736DE2" w:rsidRPr="00183882" w:rsidRDefault="00736DE2" w:rsidP="00736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 w:rsidRPr="00A070B7">
              <w:rPr>
                <w:rFonts w:ascii="Univers Light" w:eastAsia="Times New Roman" w:hAnsi="Univers Light" w:cs="Times New Roman"/>
                <w:sz w:val="20"/>
                <w:szCs w:val="20"/>
              </w:rPr>
              <w:t>od 11 do  17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B1969" w14:textId="77777777" w:rsidR="00736DE2" w:rsidRPr="00BD324B" w:rsidRDefault="00736DE2" w:rsidP="00736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D324B">
              <w:rPr>
                <w:rFonts w:ascii="Calibri" w:eastAsia="Times New Roman" w:hAnsi="Calibri" w:cs="Calibri"/>
                <w:sz w:val="20"/>
                <w:szCs w:val="20"/>
              </w:rPr>
              <w:t>DA     -      NE</w:t>
            </w:r>
          </w:p>
        </w:tc>
      </w:tr>
      <w:tr w:rsidR="00736DE2" w:rsidRPr="00BD324B" w14:paraId="2590BA40" w14:textId="77777777" w:rsidTr="008861D7">
        <w:trPr>
          <w:gridBefore w:val="1"/>
          <w:gridAfter w:val="1"/>
          <w:wBefore w:w="12" w:type="dxa"/>
          <w:wAfter w:w="14" w:type="dxa"/>
          <w:trHeight w:val="397"/>
          <w:jc w:val="center"/>
        </w:trPr>
        <w:tc>
          <w:tcPr>
            <w:tcW w:w="4968" w:type="dxa"/>
            <w:shd w:val="clear" w:color="auto" w:fill="FFFFFF" w:themeFill="background1"/>
          </w:tcPr>
          <w:p w14:paraId="1113D61B" w14:textId="1AE37469" w:rsidR="00736DE2" w:rsidRPr="00183882" w:rsidRDefault="00736DE2" w:rsidP="00736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 w:rsidRPr="00A070B7">
              <w:rPr>
                <w:rFonts w:ascii="Univers Light" w:eastAsia="Times New Roman" w:hAnsi="Univers Light" w:cs="Times New Roman"/>
                <w:sz w:val="20"/>
                <w:szCs w:val="20"/>
              </w:rPr>
              <w:t>od 6 do 10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9871A" w14:textId="77777777" w:rsidR="00736DE2" w:rsidRPr="00BD324B" w:rsidRDefault="00736DE2" w:rsidP="00736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D324B">
              <w:rPr>
                <w:rFonts w:ascii="Calibri" w:eastAsia="Times New Roman" w:hAnsi="Calibri" w:cs="Calibri"/>
                <w:sz w:val="20"/>
                <w:szCs w:val="20"/>
              </w:rPr>
              <w:t>DA     -      NE</w:t>
            </w:r>
          </w:p>
        </w:tc>
      </w:tr>
      <w:tr w:rsidR="00736DE2" w:rsidRPr="00BD324B" w14:paraId="5FCD936D" w14:textId="77777777" w:rsidTr="008861D7">
        <w:trPr>
          <w:gridBefore w:val="1"/>
          <w:gridAfter w:val="1"/>
          <w:wBefore w:w="12" w:type="dxa"/>
          <w:wAfter w:w="14" w:type="dxa"/>
          <w:trHeight w:val="397"/>
          <w:jc w:val="center"/>
        </w:trPr>
        <w:tc>
          <w:tcPr>
            <w:tcW w:w="4968" w:type="dxa"/>
            <w:shd w:val="clear" w:color="auto" w:fill="FFFFFF" w:themeFill="background1"/>
          </w:tcPr>
          <w:p w14:paraId="39C89312" w14:textId="6C9D94C9" w:rsidR="00736DE2" w:rsidRPr="00A070B7" w:rsidRDefault="00736DE2" w:rsidP="00736DE2">
            <w:pPr>
              <w:spacing w:after="0" w:line="240" w:lineRule="auto"/>
              <w:jc w:val="center"/>
              <w:rPr>
                <w:rFonts w:ascii="Univers Light" w:eastAsia="Times New Roman" w:hAnsi="Univers Light" w:cs="Times New Roman"/>
                <w:sz w:val="20"/>
                <w:szCs w:val="20"/>
              </w:rPr>
            </w:pPr>
            <w:r w:rsidRPr="00A070B7">
              <w:rPr>
                <w:rFonts w:ascii="Univers Light" w:eastAsia="Times New Roman" w:hAnsi="Univers Light" w:cs="Times New Roman"/>
                <w:sz w:val="20"/>
                <w:szCs w:val="20"/>
              </w:rPr>
              <w:t>Do 5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EFBC5" w14:textId="35746AA5" w:rsidR="00736DE2" w:rsidRPr="00BD324B" w:rsidRDefault="00736DE2" w:rsidP="00736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D324B">
              <w:rPr>
                <w:rFonts w:ascii="Calibri" w:eastAsia="Times New Roman" w:hAnsi="Calibri" w:cs="Calibri"/>
                <w:sz w:val="20"/>
                <w:szCs w:val="20"/>
              </w:rPr>
              <w:t>DA     -      NE</w:t>
            </w:r>
          </w:p>
        </w:tc>
      </w:tr>
      <w:tr w:rsidR="00576E4F" w:rsidRPr="004E0C28" w14:paraId="106B6F2D" w14:textId="77777777" w:rsidTr="008861D7">
        <w:trPr>
          <w:gridBefore w:val="1"/>
          <w:gridAfter w:val="1"/>
          <w:wBefore w:w="12" w:type="dxa"/>
          <w:wAfter w:w="14" w:type="dxa"/>
          <w:trHeight w:val="397"/>
          <w:jc w:val="center"/>
        </w:trPr>
        <w:tc>
          <w:tcPr>
            <w:tcW w:w="10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56E0FD8A" w14:textId="670FCB65" w:rsidR="00576E4F" w:rsidRPr="004E0C28" w:rsidRDefault="00576E4F" w:rsidP="008861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bookmarkStart w:id="27" w:name="_Hlk132701002"/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KILOMETRI PRIJEVOZA NA NATJECANJA</w:t>
            </w:r>
          </w:p>
        </w:tc>
      </w:tr>
      <w:tr w:rsidR="00576E4F" w:rsidRPr="00BD324B" w14:paraId="129C739A" w14:textId="77777777" w:rsidTr="00576E4F">
        <w:trPr>
          <w:gridBefore w:val="1"/>
          <w:gridAfter w:val="1"/>
          <w:wBefore w:w="12" w:type="dxa"/>
          <w:wAfter w:w="14" w:type="dxa"/>
          <w:trHeight w:val="397"/>
          <w:jc w:val="center"/>
        </w:trPr>
        <w:tc>
          <w:tcPr>
            <w:tcW w:w="4968" w:type="dxa"/>
            <w:shd w:val="clear" w:color="auto" w:fill="FFFFFF" w:themeFill="background1"/>
          </w:tcPr>
          <w:p w14:paraId="0494D53D" w14:textId="04A3CED6" w:rsidR="00576E4F" w:rsidRPr="00183882" w:rsidRDefault="00576E4F" w:rsidP="00576E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 w:rsidRPr="002B09C7">
              <w:rPr>
                <w:rFonts w:ascii="Univers Light" w:eastAsia="Times New Roman" w:hAnsi="Univers Light" w:cs="Times New Roman"/>
                <w:bCs/>
                <w:sz w:val="20"/>
                <w:szCs w:val="20"/>
              </w:rPr>
              <w:t xml:space="preserve">od 8000 </w:t>
            </w:r>
            <w:r>
              <w:rPr>
                <w:rFonts w:ascii="Univers Light" w:eastAsia="Times New Roman" w:hAnsi="Univers Light" w:cs="Times New Roman"/>
                <w:bCs/>
                <w:sz w:val="20"/>
                <w:szCs w:val="20"/>
              </w:rPr>
              <w:t xml:space="preserve"> i više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52800" w14:textId="77777777" w:rsidR="00576E4F" w:rsidRPr="00BD324B" w:rsidRDefault="00576E4F" w:rsidP="00576E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D324B">
              <w:rPr>
                <w:rFonts w:ascii="Calibri" w:eastAsia="Times New Roman" w:hAnsi="Calibri" w:cs="Calibri"/>
                <w:sz w:val="20"/>
                <w:szCs w:val="20"/>
              </w:rPr>
              <w:t>DA     -      NE</w:t>
            </w:r>
          </w:p>
        </w:tc>
      </w:tr>
      <w:tr w:rsidR="00576E4F" w:rsidRPr="00BD324B" w14:paraId="25865CDB" w14:textId="77777777" w:rsidTr="00576E4F">
        <w:trPr>
          <w:gridBefore w:val="1"/>
          <w:gridAfter w:val="1"/>
          <w:wBefore w:w="12" w:type="dxa"/>
          <w:wAfter w:w="14" w:type="dxa"/>
          <w:trHeight w:val="397"/>
          <w:jc w:val="center"/>
        </w:trPr>
        <w:tc>
          <w:tcPr>
            <w:tcW w:w="4968" w:type="dxa"/>
            <w:shd w:val="clear" w:color="auto" w:fill="FFFFFF" w:themeFill="background1"/>
          </w:tcPr>
          <w:p w14:paraId="170B8821" w14:textId="674EEDBC" w:rsidR="00576E4F" w:rsidRPr="00183882" w:rsidRDefault="00576E4F" w:rsidP="00576E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 w:rsidRPr="002B09C7">
              <w:rPr>
                <w:rFonts w:ascii="Univers Light" w:eastAsia="Times New Roman" w:hAnsi="Univers Light" w:cs="Times New Roman"/>
                <w:bCs/>
                <w:sz w:val="20"/>
                <w:szCs w:val="20"/>
              </w:rPr>
              <w:t>od 6000 do 7999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221C5" w14:textId="77777777" w:rsidR="00576E4F" w:rsidRPr="00BD324B" w:rsidRDefault="00576E4F" w:rsidP="00576E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D324B">
              <w:rPr>
                <w:rFonts w:ascii="Calibri" w:eastAsia="Times New Roman" w:hAnsi="Calibri" w:cs="Calibri"/>
                <w:sz w:val="20"/>
                <w:szCs w:val="20"/>
              </w:rPr>
              <w:t>DA     -      NE</w:t>
            </w:r>
          </w:p>
        </w:tc>
      </w:tr>
      <w:tr w:rsidR="00576E4F" w:rsidRPr="00BD324B" w14:paraId="27802ADA" w14:textId="77777777" w:rsidTr="00576E4F">
        <w:trPr>
          <w:gridBefore w:val="1"/>
          <w:gridAfter w:val="1"/>
          <w:wBefore w:w="12" w:type="dxa"/>
          <w:wAfter w:w="14" w:type="dxa"/>
          <w:trHeight w:val="397"/>
          <w:jc w:val="center"/>
        </w:trPr>
        <w:tc>
          <w:tcPr>
            <w:tcW w:w="4968" w:type="dxa"/>
            <w:shd w:val="clear" w:color="auto" w:fill="FFFFFF" w:themeFill="background1"/>
          </w:tcPr>
          <w:p w14:paraId="2EA512AE" w14:textId="488E6831" w:rsidR="00576E4F" w:rsidRPr="00183882" w:rsidRDefault="00576E4F" w:rsidP="00576E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 w:rsidRPr="002B09C7">
              <w:rPr>
                <w:rFonts w:ascii="Univers Light" w:eastAsia="Times New Roman" w:hAnsi="Univers Light" w:cs="Times New Roman"/>
                <w:bCs/>
                <w:sz w:val="20"/>
                <w:szCs w:val="20"/>
              </w:rPr>
              <w:t>od 4000 do 5999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A5DE1" w14:textId="77777777" w:rsidR="00576E4F" w:rsidRPr="00BD324B" w:rsidRDefault="00576E4F" w:rsidP="00576E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D324B">
              <w:rPr>
                <w:rFonts w:ascii="Calibri" w:eastAsia="Times New Roman" w:hAnsi="Calibri" w:cs="Calibri"/>
                <w:sz w:val="20"/>
                <w:szCs w:val="20"/>
              </w:rPr>
              <w:t>DA     -      NE</w:t>
            </w:r>
          </w:p>
        </w:tc>
      </w:tr>
      <w:tr w:rsidR="00576E4F" w:rsidRPr="00BD324B" w14:paraId="458B0F54" w14:textId="77777777" w:rsidTr="00576E4F">
        <w:trPr>
          <w:gridBefore w:val="1"/>
          <w:gridAfter w:val="1"/>
          <w:wBefore w:w="12" w:type="dxa"/>
          <w:wAfter w:w="14" w:type="dxa"/>
          <w:trHeight w:val="397"/>
          <w:jc w:val="center"/>
        </w:trPr>
        <w:tc>
          <w:tcPr>
            <w:tcW w:w="4968" w:type="dxa"/>
            <w:shd w:val="clear" w:color="auto" w:fill="FFFFFF" w:themeFill="background1"/>
          </w:tcPr>
          <w:p w14:paraId="7AF8A3D1" w14:textId="23F9D302" w:rsidR="00576E4F" w:rsidRPr="00183882" w:rsidRDefault="00576E4F" w:rsidP="00576E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 w:rsidRPr="002B09C7">
              <w:rPr>
                <w:rFonts w:ascii="Univers Light" w:eastAsia="Times New Roman" w:hAnsi="Univers Light" w:cs="Times New Roman"/>
                <w:bCs/>
                <w:sz w:val="20"/>
                <w:szCs w:val="20"/>
              </w:rPr>
              <w:t>od 3000 do 3999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172BA" w14:textId="77777777" w:rsidR="00576E4F" w:rsidRPr="00BD324B" w:rsidRDefault="00576E4F" w:rsidP="00576E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D324B">
              <w:rPr>
                <w:rFonts w:ascii="Calibri" w:eastAsia="Times New Roman" w:hAnsi="Calibri" w:cs="Calibri"/>
                <w:sz w:val="20"/>
                <w:szCs w:val="20"/>
              </w:rPr>
              <w:t>DA     -      NE</w:t>
            </w:r>
          </w:p>
        </w:tc>
      </w:tr>
      <w:tr w:rsidR="00576E4F" w:rsidRPr="00BD324B" w14:paraId="0D35FE51" w14:textId="77777777" w:rsidTr="00576E4F">
        <w:trPr>
          <w:gridBefore w:val="1"/>
          <w:gridAfter w:val="1"/>
          <w:wBefore w:w="12" w:type="dxa"/>
          <w:wAfter w:w="14" w:type="dxa"/>
          <w:trHeight w:val="397"/>
          <w:jc w:val="center"/>
        </w:trPr>
        <w:tc>
          <w:tcPr>
            <w:tcW w:w="4968" w:type="dxa"/>
            <w:shd w:val="clear" w:color="auto" w:fill="FFFFFF" w:themeFill="background1"/>
          </w:tcPr>
          <w:p w14:paraId="02D7E77B" w14:textId="7F52C728" w:rsidR="00576E4F" w:rsidRPr="00183882" w:rsidRDefault="00576E4F" w:rsidP="00576E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bookmarkStart w:id="28" w:name="_Hlk132700936"/>
            <w:r w:rsidRPr="002B09C7">
              <w:rPr>
                <w:rFonts w:ascii="Univers Light" w:eastAsia="Times New Roman" w:hAnsi="Univers Light" w:cs="Times New Roman"/>
                <w:bCs/>
                <w:sz w:val="20"/>
                <w:szCs w:val="20"/>
              </w:rPr>
              <w:t>od 2500 do 2999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8049E" w14:textId="77777777" w:rsidR="00576E4F" w:rsidRPr="00BD324B" w:rsidRDefault="00576E4F" w:rsidP="00576E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D324B">
              <w:rPr>
                <w:rFonts w:ascii="Calibri" w:eastAsia="Times New Roman" w:hAnsi="Calibri" w:cs="Calibri"/>
                <w:sz w:val="20"/>
                <w:szCs w:val="20"/>
              </w:rPr>
              <w:t>DA     -      NE</w:t>
            </w:r>
          </w:p>
        </w:tc>
      </w:tr>
      <w:bookmarkEnd w:id="28"/>
      <w:tr w:rsidR="00576E4F" w:rsidRPr="00BD324B" w14:paraId="67A25DD4" w14:textId="77777777" w:rsidTr="00576E4F">
        <w:trPr>
          <w:gridBefore w:val="1"/>
          <w:gridAfter w:val="1"/>
          <w:wBefore w:w="12" w:type="dxa"/>
          <w:wAfter w:w="14" w:type="dxa"/>
          <w:trHeight w:val="397"/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BD034E" w14:textId="6E6EBFE4" w:rsidR="00576E4F" w:rsidRPr="00576E4F" w:rsidRDefault="00576E4F" w:rsidP="008861D7">
            <w:pPr>
              <w:spacing w:after="0" w:line="240" w:lineRule="auto"/>
              <w:jc w:val="center"/>
              <w:rPr>
                <w:rFonts w:ascii="Univers Light" w:eastAsia="Times New Roman" w:hAnsi="Univers Light" w:cs="Times New Roman"/>
                <w:bCs/>
                <w:sz w:val="20"/>
                <w:szCs w:val="20"/>
              </w:rPr>
            </w:pPr>
            <w:r>
              <w:rPr>
                <w:rFonts w:ascii="Univers Light" w:eastAsia="Times New Roman" w:hAnsi="Univers Light" w:cs="Times New Roman"/>
                <w:bCs/>
                <w:sz w:val="20"/>
                <w:szCs w:val="20"/>
              </w:rPr>
              <w:t xml:space="preserve"> manje </w:t>
            </w:r>
            <w:r w:rsidRPr="002B09C7">
              <w:rPr>
                <w:rFonts w:ascii="Univers Light" w:eastAsia="Times New Roman" w:hAnsi="Univers Light" w:cs="Times New Roman"/>
                <w:bCs/>
                <w:sz w:val="20"/>
                <w:szCs w:val="20"/>
              </w:rPr>
              <w:t xml:space="preserve">od 2500 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4976F" w14:textId="77777777" w:rsidR="00576E4F" w:rsidRPr="00BD324B" w:rsidRDefault="00576E4F" w:rsidP="008861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D324B">
              <w:rPr>
                <w:rFonts w:ascii="Calibri" w:eastAsia="Times New Roman" w:hAnsi="Calibri" w:cs="Calibri"/>
                <w:sz w:val="20"/>
                <w:szCs w:val="20"/>
              </w:rPr>
              <w:t>DA     -      NE</w:t>
            </w:r>
          </w:p>
        </w:tc>
      </w:tr>
      <w:bookmarkEnd w:id="27"/>
    </w:tbl>
    <w:p w14:paraId="1BD76112" w14:textId="30B3B96B" w:rsidR="002D68E7" w:rsidRDefault="002D68E7" w:rsidP="007F2D67">
      <w:pPr>
        <w:spacing w:after="0" w:line="240" w:lineRule="auto"/>
        <w:ind w:left="360"/>
        <w:rPr>
          <w:rFonts w:cs="Calibri"/>
          <w:b/>
          <w:sz w:val="28"/>
          <w:szCs w:val="28"/>
        </w:rPr>
      </w:pPr>
    </w:p>
    <w:p w14:paraId="28831FC7" w14:textId="77777777" w:rsidR="002D68E7" w:rsidRPr="00F772CD" w:rsidRDefault="002D68E7" w:rsidP="00BF3C5D">
      <w:pPr>
        <w:spacing w:after="0" w:line="240" w:lineRule="auto"/>
        <w:rPr>
          <w:rFonts w:cs="Calibri"/>
          <w:b/>
          <w:sz w:val="28"/>
          <w:szCs w:val="28"/>
        </w:rPr>
      </w:pPr>
    </w:p>
    <w:p w14:paraId="14A1FAF8" w14:textId="77777777" w:rsidR="0035427A" w:rsidRDefault="0035427A" w:rsidP="0035427A">
      <w:pPr>
        <w:spacing w:after="0" w:line="240" w:lineRule="auto"/>
        <w:ind w:left="720"/>
        <w:rPr>
          <w:rFonts w:cs="Calibri"/>
          <w:sz w:val="20"/>
          <w:szCs w:val="20"/>
        </w:rPr>
      </w:pPr>
    </w:p>
    <w:p w14:paraId="2525BBA3" w14:textId="1D90E5AC" w:rsidR="00DF5A98" w:rsidRPr="00313755" w:rsidRDefault="008D1624" w:rsidP="008D1624">
      <w:pPr>
        <w:spacing w:after="0" w:line="240" w:lineRule="auto"/>
        <w:ind w:left="720"/>
        <w:rPr>
          <w:rFonts w:ascii="Univers Light" w:hAnsi="Univers Light" w:cs="Calibri"/>
          <w:b/>
          <w:bCs/>
          <w:sz w:val="24"/>
          <w:szCs w:val="24"/>
        </w:rPr>
      </w:pPr>
      <w:r w:rsidRPr="00313755">
        <w:rPr>
          <w:rFonts w:ascii="Univers Light" w:hAnsi="Univers Light" w:cs="Calibri"/>
          <w:b/>
          <w:bCs/>
          <w:sz w:val="24"/>
          <w:szCs w:val="24"/>
        </w:rPr>
        <w:t xml:space="preserve">                                    </w:t>
      </w:r>
      <w:r w:rsidR="00DF5A98" w:rsidRPr="00313755">
        <w:rPr>
          <w:rFonts w:ascii="Univers Light" w:hAnsi="Univers Light" w:cs="Calibri"/>
          <w:b/>
          <w:bCs/>
          <w:sz w:val="24"/>
          <w:szCs w:val="24"/>
        </w:rPr>
        <w:t>FINANCIJSKI PLAN PROGRAMA</w:t>
      </w:r>
    </w:p>
    <w:p w14:paraId="339C10E4" w14:textId="77777777" w:rsidR="00DF5A98" w:rsidRPr="00313755" w:rsidRDefault="00DF5A98" w:rsidP="0035427A">
      <w:pPr>
        <w:spacing w:after="0" w:line="240" w:lineRule="auto"/>
        <w:ind w:left="720"/>
        <w:rPr>
          <w:rFonts w:ascii="Univers Light" w:hAnsi="Univers Light" w:cs="Calibri"/>
          <w:sz w:val="20"/>
          <w:szCs w:val="20"/>
        </w:rPr>
      </w:pPr>
    </w:p>
    <w:tbl>
      <w:tblPr>
        <w:tblStyle w:val="Reetkatablice4"/>
        <w:tblW w:w="0" w:type="auto"/>
        <w:tblInd w:w="250" w:type="dxa"/>
        <w:tblLook w:val="04A0" w:firstRow="1" w:lastRow="0" w:firstColumn="1" w:lastColumn="0" w:noHBand="0" w:noVBand="1"/>
      </w:tblPr>
      <w:tblGrid>
        <w:gridCol w:w="567"/>
        <w:gridCol w:w="7655"/>
        <w:gridCol w:w="1984"/>
      </w:tblGrid>
      <w:tr w:rsidR="00DF5A98" w:rsidRPr="00313755" w14:paraId="5DBACB1B" w14:textId="77777777" w:rsidTr="00313755">
        <w:tc>
          <w:tcPr>
            <w:tcW w:w="567" w:type="dxa"/>
            <w:shd w:val="clear" w:color="auto" w:fill="D6E3BC"/>
          </w:tcPr>
          <w:p w14:paraId="0540C8E8" w14:textId="77777777" w:rsidR="00DF5A98" w:rsidRPr="00313755" w:rsidRDefault="00DF5A98" w:rsidP="00DF5A98">
            <w:pPr>
              <w:jc w:val="center"/>
              <w:rPr>
                <w:rFonts w:ascii="Univers Light" w:hAnsi="Univers Light"/>
                <w:b/>
              </w:rPr>
            </w:pPr>
            <w:r w:rsidRPr="00313755">
              <w:rPr>
                <w:rFonts w:ascii="Univers Light" w:hAnsi="Univers Light"/>
                <w:b/>
              </w:rPr>
              <w:t>A</w:t>
            </w:r>
          </w:p>
        </w:tc>
        <w:tc>
          <w:tcPr>
            <w:tcW w:w="7655" w:type="dxa"/>
            <w:shd w:val="clear" w:color="auto" w:fill="D6E3BC"/>
          </w:tcPr>
          <w:p w14:paraId="21682A19" w14:textId="77777777" w:rsidR="00DF5A98" w:rsidRPr="00313755" w:rsidRDefault="00DF5A98" w:rsidP="00DF5A98">
            <w:pPr>
              <w:jc w:val="center"/>
              <w:rPr>
                <w:rFonts w:ascii="Univers Light" w:hAnsi="Univers Light"/>
                <w:b/>
              </w:rPr>
            </w:pPr>
            <w:r w:rsidRPr="00313755">
              <w:rPr>
                <w:rFonts w:ascii="Univers Light" w:hAnsi="Univers Light"/>
                <w:b/>
              </w:rPr>
              <w:t>PRIHODI</w:t>
            </w:r>
          </w:p>
        </w:tc>
        <w:tc>
          <w:tcPr>
            <w:tcW w:w="1984" w:type="dxa"/>
            <w:shd w:val="clear" w:color="auto" w:fill="D6E3BC"/>
          </w:tcPr>
          <w:p w14:paraId="3423D54D" w14:textId="77777777" w:rsidR="00DF5A98" w:rsidRPr="00313755" w:rsidRDefault="00DF5A98" w:rsidP="00DF5A98">
            <w:pPr>
              <w:jc w:val="center"/>
              <w:rPr>
                <w:rFonts w:ascii="Univers Light" w:hAnsi="Univers Light"/>
                <w:b/>
              </w:rPr>
            </w:pPr>
            <w:r w:rsidRPr="00313755">
              <w:rPr>
                <w:rFonts w:ascii="Univers Light" w:hAnsi="Univers Light"/>
                <w:b/>
              </w:rPr>
              <w:t>IZNOS</w:t>
            </w:r>
          </w:p>
        </w:tc>
      </w:tr>
      <w:tr w:rsidR="00DF5A98" w:rsidRPr="00313755" w14:paraId="79C55781" w14:textId="77777777" w:rsidTr="00313755">
        <w:tc>
          <w:tcPr>
            <w:tcW w:w="567" w:type="dxa"/>
            <w:shd w:val="clear" w:color="auto" w:fill="F2F2F2" w:themeFill="background1" w:themeFillShade="F2"/>
          </w:tcPr>
          <w:p w14:paraId="620EA65F" w14:textId="77777777" w:rsidR="00DF5A98" w:rsidRPr="00313755" w:rsidRDefault="00DF5A98" w:rsidP="00DF5A98">
            <w:pPr>
              <w:jc w:val="center"/>
              <w:rPr>
                <w:rFonts w:ascii="Univers Light" w:hAnsi="Univers Light"/>
              </w:rPr>
            </w:pPr>
            <w:r w:rsidRPr="00313755">
              <w:rPr>
                <w:rFonts w:ascii="Univers Light" w:hAnsi="Univers Light"/>
              </w:rPr>
              <w:t>1.</w:t>
            </w:r>
          </w:p>
        </w:tc>
        <w:tc>
          <w:tcPr>
            <w:tcW w:w="7655" w:type="dxa"/>
            <w:shd w:val="clear" w:color="auto" w:fill="F2F2F2" w:themeFill="background1" w:themeFillShade="F2"/>
          </w:tcPr>
          <w:p w14:paraId="67116300" w14:textId="77777777" w:rsidR="00DF5A98" w:rsidRPr="00313755" w:rsidRDefault="00DF5A98" w:rsidP="00DF5A98">
            <w:pPr>
              <w:rPr>
                <w:rFonts w:ascii="Univers Light" w:hAnsi="Univers Light"/>
                <w:b/>
              </w:rPr>
            </w:pPr>
            <w:r w:rsidRPr="00313755">
              <w:rPr>
                <w:rFonts w:ascii="Univers Light" w:hAnsi="Univers Light"/>
                <w:b/>
              </w:rPr>
              <w:t>Prihodi od ZŠUGS</w:t>
            </w:r>
          </w:p>
        </w:tc>
        <w:tc>
          <w:tcPr>
            <w:tcW w:w="1984" w:type="dxa"/>
          </w:tcPr>
          <w:p w14:paraId="210FE4B2" w14:textId="77777777" w:rsidR="00DF5A98" w:rsidRPr="00313755" w:rsidRDefault="00DF5A98" w:rsidP="00DF5A98">
            <w:pPr>
              <w:rPr>
                <w:rFonts w:ascii="Univers Light" w:hAnsi="Univers Light"/>
              </w:rPr>
            </w:pPr>
          </w:p>
        </w:tc>
      </w:tr>
      <w:tr w:rsidR="00DF5A98" w:rsidRPr="00313755" w14:paraId="6DE8462F" w14:textId="77777777" w:rsidTr="00313755">
        <w:tc>
          <w:tcPr>
            <w:tcW w:w="567" w:type="dxa"/>
            <w:shd w:val="clear" w:color="auto" w:fill="F2F2F2" w:themeFill="background1" w:themeFillShade="F2"/>
          </w:tcPr>
          <w:p w14:paraId="22BADDB6" w14:textId="77777777" w:rsidR="00DF5A98" w:rsidRPr="00313755" w:rsidRDefault="00DF5A98" w:rsidP="00DF5A98">
            <w:pPr>
              <w:jc w:val="center"/>
              <w:rPr>
                <w:rFonts w:ascii="Univers Light" w:hAnsi="Univers Light"/>
              </w:rPr>
            </w:pPr>
            <w:r w:rsidRPr="00313755">
              <w:rPr>
                <w:rFonts w:ascii="Univers Light" w:hAnsi="Univers Light"/>
              </w:rPr>
              <w:t>2.</w:t>
            </w:r>
          </w:p>
        </w:tc>
        <w:tc>
          <w:tcPr>
            <w:tcW w:w="7655" w:type="dxa"/>
            <w:shd w:val="clear" w:color="auto" w:fill="F2F2F2" w:themeFill="background1" w:themeFillShade="F2"/>
          </w:tcPr>
          <w:p w14:paraId="75D84DAE" w14:textId="77777777" w:rsidR="00DF5A98" w:rsidRPr="00313755" w:rsidRDefault="00DF5A98" w:rsidP="00DF5A98">
            <w:pPr>
              <w:rPr>
                <w:rFonts w:ascii="Univers Light" w:hAnsi="Univers Light"/>
                <w:b/>
              </w:rPr>
            </w:pPr>
            <w:r w:rsidRPr="00313755">
              <w:rPr>
                <w:rFonts w:ascii="Univers Light" w:hAnsi="Univers Light"/>
                <w:b/>
              </w:rPr>
              <w:t>Prihodi od natječaja Javne potrebe u sportu Županije Splitsko-dalmatinske</w:t>
            </w:r>
          </w:p>
        </w:tc>
        <w:tc>
          <w:tcPr>
            <w:tcW w:w="1984" w:type="dxa"/>
          </w:tcPr>
          <w:p w14:paraId="0628FFC1" w14:textId="77777777" w:rsidR="00DF5A98" w:rsidRPr="00313755" w:rsidRDefault="00DF5A98" w:rsidP="00DF5A98">
            <w:pPr>
              <w:rPr>
                <w:rFonts w:ascii="Univers Light" w:hAnsi="Univers Light"/>
              </w:rPr>
            </w:pPr>
          </w:p>
        </w:tc>
      </w:tr>
      <w:tr w:rsidR="00DF5A98" w:rsidRPr="00313755" w14:paraId="2ED2B979" w14:textId="77777777" w:rsidTr="00313755">
        <w:tc>
          <w:tcPr>
            <w:tcW w:w="567" w:type="dxa"/>
            <w:shd w:val="clear" w:color="auto" w:fill="F2F2F2" w:themeFill="background1" w:themeFillShade="F2"/>
          </w:tcPr>
          <w:p w14:paraId="02D96653" w14:textId="77777777" w:rsidR="00DF5A98" w:rsidRPr="00313755" w:rsidRDefault="00DF5A98" w:rsidP="00DF5A98">
            <w:pPr>
              <w:jc w:val="center"/>
              <w:rPr>
                <w:rFonts w:ascii="Univers Light" w:hAnsi="Univers Light"/>
              </w:rPr>
            </w:pPr>
            <w:r w:rsidRPr="00313755">
              <w:rPr>
                <w:rFonts w:ascii="Univers Light" w:hAnsi="Univers Light"/>
              </w:rPr>
              <w:t>3.</w:t>
            </w:r>
          </w:p>
        </w:tc>
        <w:tc>
          <w:tcPr>
            <w:tcW w:w="7655" w:type="dxa"/>
            <w:shd w:val="clear" w:color="auto" w:fill="F2F2F2" w:themeFill="background1" w:themeFillShade="F2"/>
          </w:tcPr>
          <w:p w14:paraId="69372B55" w14:textId="77777777" w:rsidR="00DF5A98" w:rsidRPr="00313755" w:rsidRDefault="00DF5A98" w:rsidP="00DF5A98">
            <w:pPr>
              <w:rPr>
                <w:rFonts w:ascii="Univers Light" w:hAnsi="Univers Light"/>
                <w:b/>
              </w:rPr>
            </w:pPr>
            <w:r w:rsidRPr="00313755">
              <w:rPr>
                <w:rFonts w:ascii="Univers Light" w:hAnsi="Univers Light"/>
                <w:b/>
              </w:rPr>
              <w:t xml:space="preserve">Prihodi od </w:t>
            </w:r>
            <w:bookmarkStart w:id="29" w:name="_Hlk27946155"/>
            <w:r w:rsidRPr="00313755">
              <w:rPr>
                <w:rFonts w:ascii="Univers Light" w:hAnsi="Univers Light"/>
                <w:b/>
              </w:rPr>
              <w:t>Zajednice športskih saveze i udruga Splitsko-dalmatinske županije</w:t>
            </w:r>
            <w:bookmarkEnd w:id="29"/>
          </w:p>
        </w:tc>
        <w:tc>
          <w:tcPr>
            <w:tcW w:w="1984" w:type="dxa"/>
          </w:tcPr>
          <w:p w14:paraId="04864A08" w14:textId="77777777" w:rsidR="00DF5A98" w:rsidRPr="00313755" w:rsidRDefault="00DF5A98" w:rsidP="00DF5A98">
            <w:pPr>
              <w:rPr>
                <w:rFonts w:ascii="Univers Light" w:hAnsi="Univers Light"/>
              </w:rPr>
            </w:pPr>
          </w:p>
        </w:tc>
      </w:tr>
      <w:tr w:rsidR="00DF5A98" w:rsidRPr="00313755" w14:paraId="6F41EA46" w14:textId="77777777" w:rsidTr="00313755">
        <w:tc>
          <w:tcPr>
            <w:tcW w:w="567" w:type="dxa"/>
            <w:shd w:val="clear" w:color="auto" w:fill="F2F2F2" w:themeFill="background1" w:themeFillShade="F2"/>
          </w:tcPr>
          <w:p w14:paraId="65222302" w14:textId="77777777" w:rsidR="00DF5A98" w:rsidRPr="00313755" w:rsidRDefault="00DF5A98" w:rsidP="00DF5A98">
            <w:pPr>
              <w:jc w:val="center"/>
              <w:rPr>
                <w:rFonts w:ascii="Univers Light" w:hAnsi="Univers Light"/>
              </w:rPr>
            </w:pPr>
            <w:r w:rsidRPr="00313755">
              <w:rPr>
                <w:rFonts w:ascii="Univers Light" w:hAnsi="Univers Light"/>
              </w:rPr>
              <w:t>4.</w:t>
            </w:r>
          </w:p>
        </w:tc>
        <w:tc>
          <w:tcPr>
            <w:tcW w:w="7655" w:type="dxa"/>
            <w:shd w:val="clear" w:color="auto" w:fill="F2F2F2" w:themeFill="background1" w:themeFillShade="F2"/>
          </w:tcPr>
          <w:p w14:paraId="69A5EB93" w14:textId="1151001B" w:rsidR="00DF5A98" w:rsidRPr="00313755" w:rsidRDefault="00DF5A98" w:rsidP="00DF5A98">
            <w:pPr>
              <w:rPr>
                <w:rFonts w:ascii="Univers Light" w:hAnsi="Univers Light"/>
                <w:b/>
              </w:rPr>
            </w:pPr>
            <w:r w:rsidRPr="00313755">
              <w:rPr>
                <w:rFonts w:ascii="Univers Light" w:hAnsi="Univers Light"/>
                <w:b/>
              </w:rPr>
              <w:t>Prihodi – članarin</w:t>
            </w:r>
            <w:r w:rsidR="00313755">
              <w:rPr>
                <w:rFonts w:ascii="Univers Light" w:hAnsi="Univers Light"/>
                <w:b/>
              </w:rPr>
              <w:t>e</w:t>
            </w:r>
          </w:p>
        </w:tc>
        <w:tc>
          <w:tcPr>
            <w:tcW w:w="1984" w:type="dxa"/>
          </w:tcPr>
          <w:p w14:paraId="1D4B5D2B" w14:textId="77777777" w:rsidR="00DF5A98" w:rsidRPr="00313755" w:rsidRDefault="00DF5A98" w:rsidP="00DF5A98">
            <w:pPr>
              <w:rPr>
                <w:rFonts w:ascii="Univers Light" w:hAnsi="Univers Light"/>
              </w:rPr>
            </w:pPr>
          </w:p>
        </w:tc>
      </w:tr>
      <w:tr w:rsidR="00DF5A98" w:rsidRPr="00313755" w14:paraId="3FCF422E" w14:textId="77777777" w:rsidTr="00313755">
        <w:tc>
          <w:tcPr>
            <w:tcW w:w="567" w:type="dxa"/>
            <w:shd w:val="clear" w:color="auto" w:fill="F2F2F2" w:themeFill="background1" w:themeFillShade="F2"/>
          </w:tcPr>
          <w:p w14:paraId="4EC56D59" w14:textId="77777777" w:rsidR="00DF5A98" w:rsidRPr="00313755" w:rsidRDefault="00DF5A98" w:rsidP="00DF5A98">
            <w:pPr>
              <w:jc w:val="center"/>
              <w:rPr>
                <w:rFonts w:ascii="Univers Light" w:hAnsi="Univers Light"/>
              </w:rPr>
            </w:pPr>
            <w:r w:rsidRPr="00313755">
              <w:rPr>
                <w:rFonts w:ascii="Univers Light" w:hAnsi="Univers Light"/>
              </w:rPr>
              <w:t>5.</w:t>
            </w:r>
          </w:p>
        </w:tc>
        <w:tc>
          <w:tcPr>
            <w:tcW w:w="7655" w:type="dxa"/>
            <w:shd w:val="clear" w:color="auto" w:fill="F2F2F2" w:themeFill="background1" w:themeFillShade="F2"/>
          </w:tcPr>
          <w:p w14:paraId="0700DB28" w14:textId="77777777" w:rsidR="00DF5A98" w:rsidRPr="00313755" w:rsidRDefault="00DF5A98" w:rsidP="00DF5A98">
            <w:pPr>
              <w:rPr>
                <w:rFonts w:ascii="Univers Light" w:hAnsi="Univers Light"/>
                <w:b/>
              </w:rPr>
            </w:pPr>
            <w:r w:rsidRPr="00313755">
              <w:rPr>
                <w:rFonts w:ascii="Univers Light" w:hAnsi="Univers Light"/>
                <w:b/>
              </w:rPr>
              <w:t>Prihodi – sponzorstva</w:t>
            </w:r>
          </w:p>
        </w:tc>
        <w:tc>
          <w:tcPr>
            <w:tcW w:w="1984" w:type="dxa"/>
          </w:tcPr>
          <w:p w14:paraId="46E44F9E" w14:textId="77777777" w:rsidR="00DF5A98" w:rsidRPr="00313755" w:rsidRDefault="00DF5A98" w:rsidP="00DF5A98">
            <w:pPr>
              <w:rPr>
                <w:rFonts w:ascii="Univers Light" w:hAnsi="Univers Light"/>
              </w:rPr>
            </w:pPr>
          </w:p>
        </w:tc>
      </w:tr>
      <w:tr w:rsidR="00DF5A98" w:rsidRPr="00313755" w14:paraId="75AA929C" w14:textId="77777777" w:rsidTr="00313755">
        <w:tc>
          <w:tcPr>
            <w:tcW w:w="567" w:type="dxa"/>
            <w:shd w:val="clear" w:color="auto" w:fill="F2F2F2" w:themeFill="background1" w:themeFillShade="F2"/>
          </w:tcPr>
          <w:p w14:paraId="0D2ABA20" w14:textId="77777777" w:rsidR="00DF5A98" w:rsidRPr="00313755" w:rsidRDefault="00DF5A98" w:rsidP="00DF5A98">
            <w:pPr>
              <w:jc w:val="center"/>
              <w:rPr>
                <w:rFonts w:ascii="Univers Light" w:hAnsi="Univers Light"/>
              </w:rPr>
            </w:pPr>
            <w:r w:rsidRPr="00313755">
              <w:rPr>
                <w:rFonts w:ascii="Univers Light" w:hAnsi="Univers Light"/>
              </w:rPr>
              <w:t>6.</w:t>
            </w:r>
          </w:p>
        </w:tc>
        <w:tc>
          <w:tcPr>
            <w:tcW w:w="7655" w:type="dxa"/>
            <w:shd w:val="clear" w:color="auto" w:fill="F2F2F2" w:themeFill="background1" w:themeFillShade="F2"/>
          </w:tcPr>
          <w:p w14:paraId="3B33282E" w14:textId="77777777" w:rsidR="00DF5A98" w:rsidRPr="00313755" w:rsidRDefault="00DF5A98" w:rsidP="00DF5A98">
            <w:pPr>
              <w:rPr>
                <w:rFonts w:ascii="Univers Light" w:hAnsi="Univers Light"/>
                <w:b/>
              </w:rPr>
            </w:pPr>
            <w:r w:rsidRPr="00313755">
              <w:rPr>
                <w:rFonts w:ascii="Univers Light" w:hAnsi="Univers Light"/>
                <w:b/>
              </w:rPr>
              <w:t>Prihodi – donacije</w:t>
            </w:r>
          </w:p>
        </w:tc>
        <w:tc>
          <w:tcPr>
            <w:tcW w:w="1984" w:type="dxa"/>
          </w:tcPr>
          <w:p w14:paraId="34993C49" w14:textId="77777777" w:rsidR="00DF5A98" w:rsidRPr="00313755" w:rsidRDefault="00DF5A98" w:rsidP="00DF5A98">
            <w:pPr>
              <w:rPr>
                <w:rFonts w:ascii="Univers Light" w:hAnsi="Univers Light"/>
              </w:rPr>
            </w:pPr>
          </w:p>
        </w:tc>
      </w:tr>
      <w:tr w:rsidR="00DF5A98" w:rsidRPr="00313755" w14:paraId="212E035C" w14:textId="77777777" w:rsidTr="00313755">
        <w:tc>
          <w:tcPr>
            <w:tcW w:w="567" w:type="dxa"/>
            <w:shd w:val="clear" w:color="auto" w:fill="F2F2F2" w:themeFill="background1" w:themeFillShade="F2"/>
          </w:tcPr>
          <w:p w14:paraId="2BC75F90" w14:textId="77777777" w:rsidR="00DF5A98" w:rsidRPr="00313755" w:rsidRDefault="00DF5A98" w:rsidP="00DF5A98">
            <w:pPr>
              <w:jc w:val="center"/>
              <w:rPr>
                <w:rFonts w:ascii="Univers Light" w:hAnsi="Univers Light"/>
              </w:rPr>
            </w:pPr>
            <w:bookmarkStart w:id="30" w:name="_Hlk132702397"/>
            <w:r w:rsidRPr="00313755">
              <w:rPr>
                <w:rFonts w:ascii="Univers Light" w:hAnsi="Univers Light"/>
              </w:rPr>
              <w:t>7.</w:t>
            </w:r>
          </w:p>
        </w:tc>
        <w:tc>
          <w:tcPr>
            <w:tcW w:w="7655" w:type="dxa"/>
            <w:shd w:val="clear" w:color="auto" w:fill="F2F2F2" w:themeFill="background1" w:themeFillShade="F2"/>
          </w:tcPr>
          <w:p w14:paraId="1AA9D894" w14:textId="4A4881E7" w:rsidR="00DF5A98" w:rsidRPr="00313755" w:rsidRDefault="00DF5A98" w:rsidP="00DF5A98">
            <w:pPr>
              <w:rPr>
                <w:rFonts w:ascii="Univers Light" w:hAnsi="Univers Light"/>
                <w:b/>
              </w:rPr>
            </w:pPr>
            <w:r w:rsidRPr="00313755">
              <w:rPr>
                <w:rFonts w:ascii="Univers Light" w:hAnsi="Univers Light"/>
                <w:b/>
              </w:rPr>
              <w:t xml:space="preserve">Prihodi – </w:t>
            </w:r>
            <w:r w:rsidR="00313755">
              <w:rPr>
                <w:rFonts w:ascii="Univers Light" w:hAnsi="Univers Light"/>
                <w:b/>
              </w:rPr>
              <w:t>Ministarstvo turizma i sporta</w:t>
            </w:r>
          </w:p>
        </w:tc>
        <w:tc>
          <w:tcPr>
            <w:tcW w:w="1984" w:type="dxa"/>
          </w:tcPr>
          <w:p w14:paraId="00E66143" w14:textId="77777777" w:rsidR="00DF5A98" w:rsidRPr="00313755" w:rsidRDefault="00DF5A98" w:rsidP="00DF5A98">
            <w:pPr>
              <w:rPr>
                <w:rFonts w:ascii="Univers Light" w:hAnsi="Univers Light"/>
              </w:rPr>
            </w:pPr>
          </w:p>
        </w:tc>
      </w:tr>
      <w:tr w:rsidR="00313755" w:rsidRPr="00313755" w14:paraId="3EF47056" w14:textId="77777777" w:rsidTr="00313755">
        <w:tc>
          <w:tcPr>
            <w:tcW w:w="567" w:type="dxa"/>
            <w:shd w:val="clear" w:color="auto" w:fill="F2F2F2" w:themeFill="background1" w:themeFillShade="F2"/>
          </w:tcPr>
          <w:p w14:paraId="0C2E3B96" w14:textId="44F9C5FC" w:rsidR="00313755" w:rsidRPr="00313755" w:rsidRDefault="00313755" w:rsidP="00DF5A98">
            <w:pPr>
              <w:jc w:val="center"/>
              <w:rPr>
                <w:rFonts w:ascii="Univers Light" w:hAnsi="Univers Light"/>
              </w:rPr>
            </w:pPr>
            <w:r>
              <w:rPr>
                <w:rFonts w:ascii="Univers Light" w:hAnsi="Univers Light"/>
              </w:rPr>
              <w:t xml:space="preserve">8. </w:t>
            </w:r>
          </w:p>
        </w:tc>
        <w:tc>
          <w:tcPr>
            <w:tcW w:w="7655" w:type="dxa"/>
            <w:shd w:val="clear" w:color="auto" w:fill="F2F2F2" w:themeFill="background1" w:themeFillShade="F2"/>
          </w:tcPr>
          <w:p w14:paraId="64B0AE46" w14:textId="55592013" w:rsidR="00313755" w:rsidRPr="00313755" w:rsidRDefault="00313755" w:rsidP="00DF5A98">
            <w:pPr>
              <w:rPr>
                <w:rFonts w:ascii="Univers Light" w:hAnsi="Univers Light"/>
                <w:b/>
              </w:rPr>
            </w:pPr>
            <w:r>
              <w:rPr>
                <w:rFonts w:ascii="Univers Light" w:hAnsi="Univers Light"/>
                <w:b/>
              </w:rPr>
              <w:t>Prihodi -  gospodarska djelatnost</w:t>
            </w:r>
          </w:p>
        </w:tc>
        <w:tc>
          <w:tcPr>
            <w:tcW w:w="1984" w:type="dxa"/>
          </w:tcPr>
          <w:p w14:paraId="691AA9E4" w14:textId="77777777" w:rsidR="00313755" w:rsidRPr="00313755" w:rsidRDefault="00313755" w:rsidP="00DF5A98">
            <w:pPr>
              <w:rPr>
                <w:rFonts w:ascii="Univers Light" w:hAnsi="Univers Light"/>
              </w:rPr>
            </w:pPr>
          </w:p>
        </w:tc>
      </w:tr>
      <w:bookmarkEnd w:id="30"/>
      <w:tr w:rsidR="00313755" w:rsidRPr="00313755" w14:paraId="2444E06B" w14:textId="77777777" w:rsidTr="00B823E4">
        <w:tc>
          <w:tcPr>
            <w:tcW w:w="567" w:type="dxa"/>
            <w:shd w:val="clear" w:color="auto" w:fill="F2F2F2" w:themeFill="background1" w:themeFillShade="F2"/>
          </w:tcPr>
          <w:p w14:paraId="7D43A6DA" w14:textId="38FF10A7" w:rsidR="00313755" w:rsidRPr="00313755" w:rsidRDefault="00313755" w:rsidP="00313755">
            <w:pPr>
              <w:jc w:val="center"/>
              <w:rPr>
                <w:rFonts w:ascii="Univers Light" w:hAnsi="Univers Light"/>
              </w:rPr>
            </w:pPr>
            <w:r>
              <w:rPr>
                <w:rFonts w:ascii="Univers Light" w:hAnsi="Univers Light"/>
              </w:rPr>
              <w:t>9</w:t>
            </w:r>
            <w:r w:rsidRPr="00313755">
              <w:rPr>
                <w:rFonts w:ascii="Univers Light" w:hAnsi="Univers Light"/>
              </w:rPr>
              <w:t>.</w:t>
            </w:r>
          </w:p>
        </w:tc>
        <w:tc>
          <w:tcPr>
            <w:tcW w:w="7655" w:type="dxa"/>
            <w:shd w:val="clear" w:color="auto" w:fill="F2F2F2" w:themeFill="background1" w:themeFillShade="F2"/>
          </w:tcPr>
          <w:p w14:paraId="2764FB03" w14:textId="7CC171A5" w:rsidR="00313755" w:rsidRPr="00313755" w:rsidRDefault="00313755" w:rsidP="00313755">
            <w:pPr>
              <w:rPr>
                <w:rFonts w:ascii="Univers Light" w:hAnsi="Univers Light"/>
                <w:b/>
              </w:rPr>
            </w:pPr>
            <w:r w:rsidRPr="00313755">
              <w:rPr>
                <w:rFonts w:ascii="Univers Light" w:hAnsi="Univers Light"/>
                <w:b/>
              </w:rPr>
              <w:t>Prihodi – ostalo</w:t>
            </w:r>
          </w:p>
        </w:tc>
        <w:tc>
          <w:tcPr>
            <w:tcW w:w="1984" w:type="dxa"/>
          </w:tcPr>
          <w:p w14:paraId="67FE5D0E" w14:textId="77777777" w:rsidR="00313755" w:rsidRPr="00313755" w:rsidRDefault="00313755" w:rsidP="00313755">
            <w:pPr>
              <w:rPr>
                <w:rFonts w:ascii="Univers Light" w:hAnsi="Univers Light"/>
              </w:rPr>
            </w:pPr>
          </w:p>
        </w:tc>
      </w:tr>
      <w:tr w:rsidR="00313755" w:rsidRPr="00313755" w14:paraId="2C27D664" w14:textId="77777777" w:rsidTr="00313755">
        <w:tc>
          <w:tcPr>
            <w:tcW w:w="567" w:type="dxa"/>
            <w:shd w:val="clear" w:color="auto" w:fill="D6E3BC"/>
          </w:tcPr>
          <w:p w14:paraId="016225CB" w14:textId="77777777" w:rsidR="00313755" w:rsidRPr="00313755" w:rsidRDefault="00313755" w:rsidP="00313755">
            <w:pPr>
              <w:jc w:val="center"/>
              <w:rPr>
                <w:rFonts w:ascii="Univers Light" w:hAnsi="Univers Light"/>
                <w:b/>
              </w:rPr>
            </w:pPr>
            <w:r w:rsidRPr="00313755">
              <w:rPr>
                <w:rFonts w:ascii="Univers Light" w:hAnsi="Univers Light"/>
                <w:b/>
              </w:rPr>
              <w:t>B</w:t>
            </w:r>
          </w:p>
        </w:tc>
        <w:tc>
          <w:tcPr>
            <w:tcW w:w="7655" w:type="dxa"/>
            <w:shd w:val="clear" w:color="auto" w:fill="D6E3BC"/>
          </w:tcPr>
          <w:p w14:paraId="2D5083B6" w14:textId="77777777" w:rsidR="00313755" w:rsidRPr="00313755" w:rsidRDefault="00313755" w:rsidP="00313755">
            <w:pPr>
              <w:jc w:val="center"/>
              <w:rPr>
                <w:rFonts w:ascii="Univers Light" w:hAnsi="Univers Light"/>
                <w:b/>
              </w:rPr>
            </w:pPr>
            <w:r w:rsidRPr="00313755">
              <w:rPr>
                <w:rFonts w:ascii="Univers Light" w:hAnsi="Univers Light"/>
                <w:b/>
              </w:rPr>
              <w:t>RASHODI</w:t>
            </w:r>
          </w:p>
        </w:tc>
        <w:tc>
          <w:tcPr>
            <w:tcW w:w="1984" w:type="dxa"/>
            <w:shd w:val="clear" w:color="auto" w:fill="D6E3BC"/>
          </w:tcPr>
          <w:p w14:paraId="04D9A1FB" w14:textId="77777777" w:rsidR="00313755" w:rsidRPr="00313755" w:rsidRDefault="00313755" w:rsidP="00313755">
            <w:pPr>
              <w:jc w:val="center"/>
              <w:rPr>
                <w:rFonts w:ascii="Univers Light" w:hAnsi="Univers Light"/>
                <w:b/>
              </w:rPr>
            </w:pPr>
            <w:r w:rsidRPr="00313755">
              <w:rPr>
                <w:rFonts w:ascii="Univers Light" w:hAnsi="Univers Light"/>
                <w:b/>
              </w:rPr>
              <w:t>IZNOS</w:t>
            </w:r>
          </w:p>
        </w:tc>
      </w:tr>
      <w:tr w:rsidR="00313755" w:rsidRPr="00313755" w14:paraId="16643733" w14:textId="77777777" w:rsidTr="00313755">
        <w:tc>
          <w:tcPr>
            <w:tcW w:w="567" w:type="dxa"/>
            <w:shd w:val="clear" w:color="auto" w:fill="F2F2F2" w:themeFill="background1" w:themeFillShade="F2"/>
          </w:tcPr>
          <w:p w14:paraId="0F587F01" w14:textId="77777777" w:rsidR="00313755" w:rsidRPr="00313755" w:rsidRDefault="00313755" w:rsidP="00313755">
            <w:pPr>
              <w:jc w:val="center"/>
              <w:rPr>
                <w:rFonts w:ascii="Univers Light" w:hAnsi="Univers Light"/>
              </w:rPr>
            </w:pPr>
            <w:r w:rsidRPr="00313755">
              <w:rPr>
                <w:rFonts w:ascii="Univers Light" w:hAnsi="Univers Light"/>
              </w:rPr>
              <w:t>1.</w:t>
            </w:r>
          </w:p>
        </w:tc>
        <w:tc>
          <w:tcPr>
            <w:tcW w:w="7655" w:type="dxa"/>
            <w:shd w:val="clear" w:color="auto" w:fill="F2F2F2" w:themeFill="background1" w:themeFillShade="F2"/>
          </w:tcPr>
          <w:p w14:paraId="510CFBD4" w14:textId="77777777" w:rsidR="00313755" w:rsidRPr="00313755" w:rsidRDefault="00313755" w:rsidP="00313755">
            <w:pPr>
              <w:rPr>
                <w:rFonts w:ascii="Univers Light" w:hAnsi="Univers Light"/>
                <w:b/>
              </w:rPr>
            </w:pPr>
            <w:r w:rsidRPr="00313755">
              <w:rPr>
                <w:rFonts w:ascii="Univers Light" w:hAnsi="Univers Light"/>
                <w:b/>
              </w:rPr>
              <w:t>Rashod – stručni rad</w:t>
            </w:r>
          </w:p>
        </w:tc>
        <w:tc>
          <w:tcPr>
            <w:tcW w:w="1984" w:type="dxa"/>
          </w:tcPr>
          <w:p w14:paraId="7A25C785" w14:textId="77777777" w:rsidR="00313755" w:rsidRPr="00313755" w:rsidRDefault="00313755" w:rsidP="00313755">
            <w:pPr>
              <w:rPr>
                <w:rFonts w:ascii="Univers Light" w:hAnsi="Univers Light"/>
              </w:rPr>
            </w:pPr>
          </w:p>
        </w:tc>
      </w:tr>
      <w:tr w:rsidR="00313755" w:rsidRPr="00313755" w14:paraId="58F1B2D7" w14:textId="77777777" w:rsidTr="00313755">
        <w:tc>
          <w:tcPr>
            <w:tcW w:w="567" w:type="dxa"/>
            <w:shd w:val="clear" w:color="auto" w:fill="F2F2F2" w:themeFill="background1" w:themeFillShade="F2"/>
          </w:tcPr>
          <w:p w14:paraId="1DA65900" w14:textId="77777777" w:rsidR="00313755" w:rsidRPr="00313755" w:rsidRDefault="00313755" w:rsidP="00313755">
            <w:pPr>
              <w:jc w:val="center"/>
              <w:rPr>
                <w:rFonts w:ascii="Univers Light" w:hAnsi="Univers Light"/>
              </w:rPr>
            </w:pPr>
            <w:r w:rsidRPr="00313755">
              <w:rPr>
                <w:rFonts w:ascii="Univers Light" w:hAnsi="Univers Light"/>
              </w:rPr>
              <w:t>2.</w:t>
            </w:r>
          </w:p>
        </w:tc>
        <w:tc>
          <w:tcPr>
            <w:tcW w:w="7655" w:type="dxa"/>
            <w:shd w:val="clear" w:color="auto" w:fill="F2F2F2" w:themeFill="background1" w:themeFillShade="F2"/>
          </w:tcPr>
          <w:p w14:paraId="11B114B1" w14:textId="25A2A7D7" w:rsidR="00313755" w:rsidRPr="00313755" w:rsidRDefault="00313755" w:rsidP="00313755">
            <w:pPr>
              <w:rPr>
                <w:rFonts w:ascii="Univers Light" w:hAnsi="Univers Light"/>
                <w:b/>
              </w:rPr>
            </w:pPr>
            <w:r w:rsidRPr="00313755">
              <w:rPr>
                <w:rFonts w:ascii="Univers Light" w:hAnsi="Univers Light"/>
                <w:b/>
              </w:rPr>
              <w:t>Rashod – službena natjecanja</w:t>
            </w:r>
          </w:p>
        </w:tc>
        <w:tc>
          <w:tcPr>
            <w:tcW w:w="1984" w:type="dxa"/>
          </w:tcPr>
          <w:p w14:paraId="51738CE9" w14:textId="77777777" w:rsidR="00313755" w:rsidRPr="00313755" w:rsidRDefault="00313755" w:rsidP="00313755">
            <w:pPr>
              <w:rPr>
                <w:rFonts w:ascii="Univers Light" w:hAnsi="Univers Light"/>
              </w:rPr>
            </w:pPr>
          </w:p>
        </w:tc>
      </w:tr>
      <w:tr w:rsidR="00313755" w:rsidRPr="00313755" w14:paraId="3A985556" w14:textId="77777777" w:rsidTr="00313755">
        <w:tc>
          <w:tcPr>
            <w:tcW w:w="567" w:type="dxa"/>
            <w:shd w:val="clear" w:color="auto" w:fill="F2F2F2" w:themeFill="background1" w:themeFillShade="F2"/>
          </w:tcPr>
          <w:p w14:paraId="4B66C709" w14:textId="77777777" w:rsidR="00313755" w:rsidRPr="00313755" w:rsidRDefault="00313755" w:rsidP="00313755">
            <w:pPr>
              <w:jc w:val="center"/>
              <w:rPr>
                <w:rFonts w:ascii="Univers Light" w:hAnsi="Univers Light"/>
              </w:rPr>
            </w:pPr>
            <w:r w:rsidRPr="00313755">
              <w:rPr>
                <w:rFonts w:ascii="Univers Light" w:hAnsi="Univers Light"/>
              </w:rPr>
              <w:t>3.</w:t>
            </w:r>
          </w:p>
        </w:tc>
        <w:tc>
          <w:tcPr>
            <w:tcW w:w="7655" w:type="dxa"/>
            <w:shd w:val="clear" w:color="auto" w:fill="F2F2F2" w:themeFill="background1" w:themeFillShade="F2"/>
          </w:tcPr>
          <w:p w14:paraId="40EE7172" w14:textId="77777777" w:rsidR="00313755" w:rsidRPr="00313755" w:rsidRDefault="00313755" w:rsidP="00313755">
            <w:pPr>
              <w:rPr>
                <w:rFonts w:ascii="Univers Light" w:hAnsi="Univers Light"/>
                <w:b/>
              </w:rPr>
            </w:pPr>
            <w:r w:rsidRPr="00313755">
              <w:rPr>
                <w:rFonts w:ascii="Univers Light" w:hAnsi="Univers Light"/>
                <w:b/>
              </w:rPr>
              <w:t>Rashod – neslužbena natjecanja</w:t>
            </w:r>
          </w:p>
        </w:tc>
        <w:tc>
          <w:tcPr>
            <w:tcW w:w="1984" w:type="dxa"/>
          </w:tcPr>
          <w:p w14:paraId="1682FFB4" w14:textId="77777777" w:rsidR="00313755" w:rsidRPr="00313755" w:rsidRDefault="00313755" w:rsidP="00313755">
            <w:pPr>
              <w:rPr>
                <w:rFonts w:ascii="Univers Light" w:hAnsi="Univers Light"/>
              </w:rPr>
            </w:pPr>
          </w:p>
        </w:tc>
      </w:tr>
      <w:tr w:rsidR="00313755" w:rsidRPr="00313755" w14:paraId="5D6D4A60" w14:textId="77777777" w:rsidTr="00313755">
        <w:tc>
          <w:tcPr>
            <w:tcW w:w="567" w:type="dxa"/>
            <w:shd w:val="clear" w:color="auto" w:fill="F2F2F2" w:themeFill="background1" w:themeFillShade="F2"/>
          </w:tcPr>
          <w:p w14:paraId="010E9FE2" w14:textId="77777777" w:rsidR="00313755" w:rsidRPr="00313755" w:rsidRDefault="00313755" w:rsidP="00313755">
            <w:pPr>
              <w:jc w:val="center"/>
              <w:rPr>
                <w:rFonts w:ascii="Univers Light" w:hAnsi="Univers Light"/>
              </w:rPr>
            </w:pPr>
            <w:r w:rsidRPr="00313755">
              <w:rPr>
                <w:rFonts w:ascii="Univers Light" w:hAnsi="Univers Light"/>
              </w:rPr>
              <w:lastRenderedPageBreak/>
              <w:t>4.</w:t>
            </w:r>
          </w:p>
        </w:tc>
        <w:tc>
          <w:tcPr>
            <w:tcW w:w="7655" w:type="dxa"/>
            <w:shd w:val="clear" w:color="auto" w:fill="F2F2F2" w:themeFill="background1" w:themeFillShade="F2"/>
          </w:tcPr>
          <w:p w14:paraId="29185A33" w14:textId="77777777" w:rsidR="00313755" w:rsidRPr="00313755" w:rsidRDefault="00313755" w:rsidP="00313755">
            <w:pPr>
              <w:rPr>
                <w:rFonts w:ascii="Univers Light" w:hAnsi="Univers Light"/>
                <w:b/>
              </w:rPr>
            </w:pPr>
            <w:r w:rsidRPr="00313755">
              <w:rPr>
                <w:rFonts w:ascii="Univers Light" w:hAnsi="Univers Light"/>
                <w:b/>
              </w:rPr>
              <w:t>Rashod – međunarodna natjecanja</w:t>
            </w:r>
          </w:p>
        </w:tc>
        <w:tc>
          <w:tcPr>
            <w:tcW w:w="1984" w:type="dxa"/>
          </w:tcPr>
          <w:p w14:paraId="264919BE" w14:textId="77777777" w:rsidR="00313755" w:rsidRPr="00313755" w:rsidRDefault="00313755" w:rsidP="00313755">
            <w:pPr>
              <w:rPr>
                <w:rFonts w:ascii="Univers Light" w:hAnsi="Univers Light"/>
              </w:rPr>
            </w:pPr>
          </w:p>
        </w:tc>
      </w:tr>
      <w:tr w:rsidR="00313755" w:rsidRPr="00313755" w14:paraId="14782E5F" w14:textId="77777777" w:rsidTr="00313755">
        <w:tc>
          <w:tcPr>
            <w:tcW w:w="567" w:type="dxa"/>
            <w:shd w:val="clear" w:color="auto" w:fill="F2F2F2" w:themeFill="background1" w:themeFillShade="F2"/>
          </w:tcPr>
          <w:p w14:paraId="44CB3DD9" w14:textId="77777777" w:rsidR="00313755" w:rsidRPr="00313755" w:rsidRDefault="00313755" w:rsidP="00313755">
            <w:pPr>
              <w:jc w:val="center"/>
              <w:rPr>
                <w:rFonts w:ascii="Univers Light" w:hAnsi="Univers Light"/>
              </w:rPr>
            </w:pPr>
            <w:r w:rsidRPr="00313755">
              <w:rPr>
                <w:rFonts w:ascii="Univers Light" w:hAnsi="Univers Light"/>
              </w:rPr>
              <w:t>5.</w:t>
            </w:r>
          </w:p>
        </w:tc>
        <w:tc>
          <w:tcPr>
            <w:tcW w:w="7655" w:type="dxa"/>
            <w:shd w:val="clear" w:color="auto" w:fill="F2F2F2" w:themeFill="background1" w:themeFillShade="F2"/>
          </w:tcPr>
          <w:p w14:paraId="44107E74" w14:textId="77777777" w:rsidR="00313755" w:rsidRPr="00313755" w:rsidRDefault="00313755" w:rsidP="00313755">
            <w:pPr>
              <w:rPr>
                <w:rFonts w:ascii="Univers Light" w:hAnsi="Univers Light"/>
                <w:b/>
              </w:rPr>
            </w:pPr>
            <w:r w:rsidRPr="00313755">
              <w:rPr>
                <w:rFonts w:ascii="Univers Light" w:hAnsi="Univers Light"/>
                <w:b/>
              </w:rPr>
              <w:t>Rashod – isplata stipendija i naknada sportašima</w:t>
            </w:r>
          </w:p>
        </w:tc>
        <w:tc>
          <w:tcPr>
            <w:tcW w:w="1984" w:type="dxa"/>
          </w:tcPr>
          <w:p w14:paraId="47D01310" w14:textId="77777777" w:rsidR="00313755" w:rsidRPr="00313755" w:rsidRDefault="00313755" w:rsidP="00313755">
            <w:pPr>
              <w:rPr>
                <w:rFonts w:ascii="Univers Light" w:hAnsi="Univers Light"/>
              </w:rPr>
            </w:pPr>
          </w:p>
        </w:tc>
      </w:tr>
      <w:tr w:rsidR="00313755" w:rsidRPr="00313755" w14:paraId="290FB50C" w14:textId="77777777" w:rsidTr="00313755">
        <w:tc>
          <w:tcPr>
            <w:tcW w:w="567" w:type="dxa"/>
            <w:shd w:val="clear" w:color="auto" w:fill="F2F2F2" w:themeFill="background1" w:themeFillShade="F2"/>
          </w:tcPr>
          <w:p w14:paraId="6197B904" w14:textId="77777777" w:rsidR="00313755" w:rsidRPr="00313755" w:rsidRDefault="00313755" w:rsidP="00313755">
            <w:pPr>
              <w:jc w:val="center"/>
              <w:rPr>
                <w:rFonts w:ascii="Univers Light" w:hAnsi="Univers Light"/>
              </w:rPr>
            </w:pPr>
            <w:r w:rsidRPr="00313755">
              <w:rPr>
                <w:rFonts w:ascii="Univers Light" w:hAnsi="Univers Light"/>
              </w:rPr>
              <w:t>6.</w:t>
            </w:r>
          </w:p>
        </w:tc>
        <w:tc>
          <w:tcPr>
            <w:tcW w:w="7655" w:type="dxa"/>
            <w:shd w:val="clear" w:color="auto" w:fill="F2F2F2" w:themeFill="background1" w:themeFillShade="F2"/>
          </w:tcPr>
          <w:p w14:paraId="14A1CBBC" w14:textId="77777777" w:rsidR="00313755" w:rsidRPr="00313755" w:rsidRDefault="00313755" w:rsidP="00313755">
            <w:pPr>
              <w:rPr>
                <w:rFonts w:ascii="Univers Light" w:hAnsi="Univers Light"/>
                <w:b/>
              </w:rPr>
            </w:pPr>
            <w:r w:rsidRPr="00313755">
              <w:rPr>
                <w:rFonts w:ascii="Univers Light" w:hAnsi="Univers Light"/>
                <w:b/>
              </w:rPr>
              <w:t>Rashod – sportski rekviziti</w:t>
            </w:r>
          </w:p>
        </w:tc>
        <w:tc>
          <w:tcPr>
            <w:tcW w:w="1984" w:type="dxa"/>
          </w:tcPr>
          <w:p w14:paraId="1E11B9C0" w14:textId="77777777" w:rsidR="00313755" w:rsidRPr="00313755" w:rsidRDefault="00313755" w:rsidP="00313755">
            <w:pPr>
              <w:rPr>
                <w:rFonts w:ascii="Univers Light" w:hAnsi="Univers Light"/>
              </w:rPr>
            </w:pPr>
          </w:p>
        </w:tc>
      </w:tr>
      <w:tr w:rsidR="00313755" w:rsidRPr="00313755" w14:paraId="24A770B4" w14:textId="77777777" w:rsidTr="00313755">
        <w:tc>
          <w:tcPr>
            <w:tcW w:w="567" w:type="dxa"/>
            <w:shd w:val="clear" w:color="auto" w:fill="F2F2F2" w:themeFill="background1" w:themeFillShade="F2"/>
          </w:tcPr>
          <w:p w14:paraId="5AA14CF9" w14:textId="77777777" w:rsidR="00313755" w:rsidRPr="00313755" w:rsidRDefault="00313755" w:rsidP="00313755">
            <w:pPr>
              <w:jc w:val="center"/>
              <w:rPr>
                <w:rFonts w:ascii="Univers Light" w:hAnsi="Univers Light"/>
              </w:rPr>
            </w:pPr>
            <w:r w:rsidRPr="00313755">
              <w:rPr>
                <w:rFonts w:ascii="Univers Light" w:hAnsi="Univers Light"/>
              </w:rPr>
              <w:t>7.</w:t>
            </w:r>
          </w:p>
        </w:tc>
        <w:tc>
          <w:tcPr>
            <w:tcW w:w="7655" w:type="dxa"/>
            <w:shd w:val="clear" w:color="auto" w:fill="F2F2F2" w:themeFill="background1" w:themeFillShade="F2"/>
          </w:tcPr>
          <w:p w14:paraId="7912CE76" w14:textId="77777777" w:rsidR="00313755" w:rsidRPr="00313755" w:rsidRDefault="00313755" w:rsidP="00313755">
            <w:pPr>
              <w:rPr>
                <w:rFonts w:ascii="Univers Light" w:hAnsi="Univers Light"/>
                <w:b/>
              </w:rPr>
            </w:pPr>
            <w:r w:rsidRPr="00313755">
              <w:rPr>
                <w:rFonts w:ascii="Univers Light" w:hAnsi="Univers Light"/>
                <w:b/>
              </w:rPr>
              <w:t>Rashod – službena putovanja</w:t>
            </w:r>
          </w:p>
        </w:tc>
        <w:tc>
          <w:tcPr>
            <w:tcW w:w="1984" w:type="dxa"/>
          </w:tcPr>
          <w:p w14:paraId="6187752F" w14:textId="77777777" w:rsidR="00313755" w:rsidRPr="00313755" w:rsidRDefault="00313755" w:rsidP="00313755">
            <w:pPr>
              <w:rPr>
                <w:rFonts w:ascii="Univers Light" w:hAnsi="Univers Light"/>
              </w:rPr>
            </w:pPr>
          </w:p>
        </w:tc>
      </w:tr>
      <w:tr w:rsidR="00313755" w:rsidRPr="00313755" w14:paraId="43B8CDDF" w14:textId="77777777" w:rsidTr="00313755">
        <w:tc>
          <w:tcPr>
            <w:tcW w:w="567" w:type="dxa"/>
            <w:shd w:val="clear" w:color="auto" w:fill="F2F2F2" w:themeFill="background1" w:themeFillShade="F2"/>
          </w:tcPr>
          <w:p w14:paraId="469B810F" w14:textId="77777777" w:rsidR="00313755" w:rsidRPr="00313755" w:rsidRDefault="00313755" w:rsidP="00313755">
            <w:pPr>
              <w:jc w:val="center"/>
              <w:rPr>
                <w:rFonts w:ascii="Univers Light" w:hAnsi="Univers Light"/>
              </w:rPr>
            </w:pPr>
            <w:r w:rsidRPr="00313755">
              <w:rPr>
                <w:rFonts w:ascii="Univers Light" w:hAnsi="Univers Light"/>
              </w:rPr>
              <w:t>8.</w:t>
            </w:r>
          </w:p>
        </w:tc>
        <w:tc>
          <w:tcPr>
            <w:tcW w:w="7655" w:type="dxa"/>
            <w:shd w:val="clear" w:color="auto" w:fill="F2F2F2" w:themeFill="background1" w:themeFillShade="F2"/>
          </w:tcPr>
          <w:p w14:paraId="56B2E3DB" w14:textId="77777777" w:rsidR="00313755" w:rsidRPr="00313755" w:rsidRDefault="00313755" w:rsidP="00313755">
            <w:pPr>
              <w:rPr>
                <w:rFonts w:ascii="Univers Light" w:hAnsi="Univers Light"/>
                <w:b/>
              </w:rPr>
            </w:pPr>
            <w:r w:rsidRPr="00313755">
              <w:rPr>
                <w:rFonts w:ascii="Univers Light" w:hAnsi="Univers Light"/>
                <w:b/>
              </w:rPr>
              <w:t>Rashod – članarine i kotizacije nacionalnim savezima</w:t>
            </w:r>
          </w:p>
        </w:tc>
        <w:tc>
          <w:tcPr>
            <w:tcW w:w="1984" w:type="dxa"/>
          </w:tcPr>
          <w:p w14:paraId="27DC265F" w14:textId="77777777" w:rsidR="00313755" w:rsidRPr="00313755" w:rsidRDefault="00313755" w:rsidP="00313755">
            <w:pPr>
              <w:rPr>
                <w:rFonts w:ascii="Univers Light" w:hAnsi="Univers Light"/>
              </w:rPr>
            </w:pPr>
          </w:p>
        </w:tc>
      </w:tr>
      <w:tr w:rsidR="00313755" w:rsidRPr="00313755" w14:paraId="31EA8F7A" w14:textId="77777777" w:rsidTr="00313755">
        <w:tc>
          <w:tcPr>
            <w:tcW w:w="567" w:type="dxa"/>
            <w:shd w:val="clear" w:color="auto" w:fill="F2F2F2" w:themeFill="background1" w:themeFillShade="F2"/>
          </w:tcPr>
          <w:p w14:paraId="23BEC92B" w14:textId="77777777" w:rsidR="00313755" w:rsidRPr="00313755" w:rsidRDefault="00313755" w:rsidP="00313755">
            <w:pPr>
              <w:jc w:val="center"/>
              <w:rPr>
                <w:rFonts w:ascii="Univers Light" w:hAnsi="Univers Light"/>
              </w:rPr>
            </w:pPr>
            <w:r w:rsidRPr="00313755">
              <w:rPr>
                <w:rFonts w:ascii="Univers Light" w:hAnsi="Univers Light"/>
              </w:rPr>
              <w:t>9.</w:t>
            </w:r>
          </w:p>
        </w:tc>
        <w:tc>
          <w:tcPr>
            <w:tcW w:w="7655" w:type="dxa"/>
            <w:shd w:val="clear" w:color="auto" w:fill="F2F2F2" w:themeFill="background1" w:themeFillShade="F2"/>
          </w:tcPr>
          <w:p w14:paraId="69383256" w14:textId="77777777" w:rsidR="00313755" w:rsidRPr="00313755" w:rsidRDefault="00313755" w:rsidP="00313755">
            <w:pPr>
              <w:rPr>
                <w:rFonts w:ascii="Univers Light" w:hAnsi="Univers Light"/>
                <w:b/>
              </w:rPr>
            </w:pPr>
            <w:r w:rsidRPr="00313755">
              <w:rPr>
                <w:rFonts w:ascii="Univers Light" w:hAnsi="Univers Light"/>
                <w:b/>
              </w:rPr>
              <w:t>Rashod – domar i čistačica</w:t>
            </w:r>
          </w:p>
        </w:tc>
        <w:tc>
          <w:tcPr>
            <w:tcW w:w="1984" w:type="dxa"/>
          </w:tcPr>
          <w:p w14:paraId="2BF00488" w14:textId="77777777" w:rsidR="00313755" w:rsidRPr="00313755" w:rsidRDefault="00313755" w:rsidP="00313755">
            <w:pPr>
              <w:rPr>
                <w:rFonts w:ascii="Univers Light" w:hAnsi="Univers Light"/>
              </w:rPr>
            </w:pPr>
          </w:p>
        </w:tc>
      </w:tr>
      <w:tr w:rsidR="00313755" w:rsidRPr="00313755" w14:paraId="426B05AD" w14:textId="77777777" w:rsidTr="00313755">
        <w:tc>
          <w:tcPr>
            <w:tcW w:w="567" w:type="dxa"/>
            <w:shd w:val="clear" w:color="auto" w:fill="F2F2F2" w:themeFill="background1" w:themeFillShade="F2"/>
          </w:tcPr>
          <w:p w14:paraId="0E8F0C65" w14:textId="77777777" w:rsidR="00313755" w:rsidRPr="00313755" w:rsidRDefault="00313755" w:rsidP="00313755">
            <w:pPr>
              <w:jc w:val="center"/>
              <w:rPr>
                <w:rFonts w:ascii="Univers Light" w:hAnsi="Univers Light"/>
              </w:rPr>
            </w:pPr>
            <w:r w:rsidRPr="00313755">
              <w:rPr>
                <w:rFonts w:ascii="Univers Light" w:hAnsi="Univers Light"/>
              </w:rPr>
              <w:t>10.</w:t>
            </w:r>
          </w:p>
        </w:tc>
        <w:tc>
          <w:tcPr>
            <w:tcW w:w="7655" w:type="dxa"/>
            <w:shd w:val="clear" w:color="auto" w:fill="F2F2F2" w:themeFill="background1" w:themeFillShade="F2"/>
          </w:tcPr>
          <w:p w14:paraId="20DB46B3" w14:textId="77777777" w:rsidR="00313755" w:rsidRPr="00313755" w:rsidRDefault="00313755" w:rsidP="00313755">
            <w:pPr>
              <w:rPr>
                <w:rFonts w:ascii="Univers Light" w:hAnsi="Univers Light"/>
                <w:b/>
              </w:rPr>
            </w:pPr>
            <w:r w:rsidRPr="00313755">
              <w:rPr>
                <w:rFonts w:ascii="Univers Light" w:hAnsi="Univers Light"/>
                <w:b/>
              </w:rPr>
              <w:t>Rashod – održavanje sportskih terena i najam prostora za vježbanje</w:t>
            </w:r>
          </w:p>
        </w:tc>
        <w:tc>
          <w:tcPr>
            <w:tcW w:w="1984" w:type="dxa"/>
          </w:tcPr>
          <w:p w14:paraId="173409DC" w14:textId="77777777" w:rsidR="00313755" w:rsidRPr="00313755" w:rsidRDefault="00313755" w:rsidP="00313755">
            <w:pPr>
              <w:rPr>
                <w:rFonts w:ascii="Univers Light" w:hAnsi="Univers Light"/>
              </w:rPr>
            </w:pPr>
          </w:p>
        </w:tc>
      </w:tr>
      <w:tr w:rsidR="00313755" w:rsidRPr="00313755" w14:paraId="0A8A88C5" w14:textId="77777777" w:rsidTr="00313755">
        <w:tc>
          <w:tcPr>
            <w:tcW w:w="567" w:type="dxa"/>
            <w:shd w:val="clear" w:color="auto" w:fill="F2F2F2" w:themeFill="background1" w:themeFillShade="F2"/>
          </w:tcPr>
          <w:p w14:paraId="1EC5A600" w14:textId="77777777" w:rsidR="00313755" w:rsidRPr="00313755" w:rsidRDefault="00313755" w:rsidP="00313755">
            <w:pPr>
              <w:jc w:val="center"/>
              <w:rPr>
                <w:rFonts w:ascii="Univers Light" w:hAnsi="Univers Light"/>
              </w:rPr>
            </w:pPr>
            <w:r w:rsidRPr="00313755">
              <w:rPr>
                <w:rFonts w:ascii="Univers Light" w:hAnsi="Univers Light"/>
              </w:rPr>
              <w:t>11.</w:t>
            </w:r>
          </w:p>
        </w:tc>
        <w:tc>
          <w:tcPr>
            <w:tcW w:w="7655" w:type="dxa"/>
            <w:shd w:val="clear" w:color="auto" w:fill="F2F2F2" w:themeFill="background1" w:themeFillShade="F2"/>
          </w:tcPr>
          <w:p w14:paraId="1F7E13E9" w14:textId="77777777" w:rsidR="00313755" w:rsidRPr="00313755" w:rsidRDefault="00313755" w:rsidP="00313755">
            <w:pPr>
              <w:rPr>
                <w:rFonts w:ascii="Univers Light" w:hAnsi="Univers Light"/>
                <w:b/>
              </w:rPr>
            </w:pPr>
            <w:r w:rsidRPr="00313755">
              <w:rPr>
                <w:rFonts w:ascii="Univers Light" w:hAnsi="Univers Light"/>
                <w:b/>
              </w:rPr>
              <w:t>Rashod – struja i voda</w:t>
            </w:r>
          </w:p>
        </w:tc>
        <w:tc>
          <w:tcPr>
            <w:tcW w:w="1984" w:type="dxa"/>
          </w:tcPr>
          <w:p w14:paraId="42CE972E" w14:textId="77777777" w:rsidR="00313755" w:rsidRPr="00313755" w:rsidRDefault="00313755" w:rsidP="00313755">
            <w:pPr>
              <w:rPr>
                <w:rFonts w:ascii="Univers Light" w:hAnsi="Univers Light"/>
              </w:rPr>
            </w:pPr>
          </w:p>
        </w:tc>
      </w:tr>
      <w:tr w:rsidR="00313755" w:rsidRPr="00313755" w14:paraId="62A9D306" w14:textId="77777777" w:rsidTr="00313755">
        <w:tc>
          <w:tcPr>
            <w:tcW w:w="567" w:type="dxa"/>
            <w:shd w:val="clear" w:color="auto" w:fill="F2F2F2" w:themeFill="background1" w:themeFillShade="F2"/>
          </w:tcPr>
          <w:p w14:paraId="7FADA4DC" w14:textId="77777777" w:rsidR="00313755" w:rsidRPr="00313755" w:rsidRDefault="00313755" w:rsidP="00313755">
            <w:pPr>
              <w:jc w:val="center"/>
              <w:rPr>
                <w:rFonts w:ascii="Univers Light" w:hAnsi="Univers Light"/>
              </w:rPr>
            </w:pPr>
            <w:r w:rsidRPr="00313755">
              <w:rPr>
                <w:rFonts w:ascii="Univers Light" w:hAnsi="Univers Light"/>
              </w:rPr>
              <w:t>12.</w:t>
            </w:r>
          </w:p>
        </w:tc>
        <w:tc>
          <w:tcPr>
            <w:tcW w:w="7655" w:type="dxa"/>
            <w:shd w:val="clear" w:color="auto" w:fill="F2F2F2" w:themeFill="background1" w:themeFillShade="F2"/>
          </w:tcPr>
          <w:p w14:paraId="439A8E13" w14:textId="77777777" w:rsidR="00313755" w:rsidRPr="00313755" w:rsidRDefault="00313755" w:rsidP="00313755">
            <w:pPr>
              <w:rPr>
                <w:rFonts w:ascii="Univers Light" w:hAnsi="Univers Light"/>
                <w:b/>
              </w:rPr>
            </w:pPr>
            <w:r w:rsidRPr="00313755">
              <w:rPr>
                <w:rFonts w:ascii="Univers Light" w:hAnsi="Univers Light"/>
                <w:b/>
              </w:rPr>
              <w:t>Rashod - ostalo</w:t>
            </w:r>
          </w:p>
        </w:tc>
        <w:tc>
          <w:tcPr>
            <w:tcW w:w="1984" w:type="dxa"/>
          </w:tcPr>
          <w:p w14:paraId="1B493603" w14:textId="77777777" w:rsidR="00313755" w:rsidRPr="00313755" w:rsidRDefault="00313755" w:rsidP="00313755">
            <w:pPr>
              <w:rPr>
                <w:rFonts w:ascii="Univers Light" w:hAnsi="Univers Light"/>
              </w:rPr>
            </w:pPr>
          </w:p>
        </w:tc>
      </w:tr>
      <w:tr w:rsidR="00313755" w:rsidRPr="00313755" w14:paraId="6CE67E4A" w14:textId="77777777" w:rsidTr="00313755">
        <w:tc>
          <w:tcPr>
            <w:tcW w:w="567" w:type="dxa"/>
            <w:shd w:val="clear" w:color="auto" w:fill="D6E3BC" w:themeFill="accent3" w:themeFillTint="66"/>
          </w:tcPr>
          <w:p w14:paraId="28118764" w14:textId="77777777" w:rsidR="00313755" w:rsidRPr="00313755" w:rsidRDefault="00313755" w:rsidP="00313755">
            <w:pPr>
              <w:jc w:val="center"/>
              <w:rPr>
                <w:rFonts w:ascii="Univers Light" w:hAnsi="Univers Light"/>
              </w:rPr>
            </w:pPr>
          </w:p>
        </w:tc>
        <w:tc>
          <w:tcPr>
            <w:tcW w:w="7655" w:type="dxa"/>
            <w:shd w:val="clear" w:color="auto" w:fill="D6E3BC" w:themeFill="accent3" w:themeFillTint="66"/>
          </w:tcPr>
          <w:p w14:paraId="4383C49F" w14:textId="77777777" w:rsidR="00313755" w:rsidRPr="00313755" w:rsidRDefault="00313755" w:rsidP="00313755">
            <w:pPr>
              <w:jc w:val="right"/>
              <w:rPr>
                <w:rFonts w:ascii="Univers Light" w:hAnsi="Univers Light"/>
              </w:rPr>
            </w:pPr>
            <w:r w:rsidRPr="00313755">
              <w:rPr>
                <w:rFonts w:ascii="Univers Light" w:hAnsi="Univers Light"/>
                <w:b/>
              </w:rPr>
              <w:t>UKUPNI RASHODI PROGRAMA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14:paraId="311AD191" w14:textId="77777777" w:rsidR="00313755" w:rsidRPr="00313755" w:rsidRDefault="00313755" w:rsidP="00313755">
            <w:pPr>
              <w:rPr>
                <w:rFonts w:ascii="Univers Light" w:hAnsi="Univers Light"/>
              </w:rPr>
            </w:pPr>
          </w:p>
        </w:tc>
      </w:tr>
    </w:tbl>
    <w:p w14:paraId="6187DC2F" w14:textId="0008B683" w:rsidR="00DF5A98" w:rsidRPr="00313755" w:rsidRDefault="00DF5A98" w:rsidP="0035427A">
      <w:pPr>
        <w:spacing w:after="0" w:line="240" w:lineRule="auto"/>
        <w:ind w:left="720"/>
        <w:rPr>
          <w:rFonts w:ascii="Univers Light" w:hAnsi="Univers Light" w:cs="Calibri"/>
          <w:sz w:val="20"/>
          <w:szCs w:val="20"/>
        </w:rPr>
      </w:pPr>
    </w:p>
    <w:p w14:paraId="694E5FCF" w14:textId="3B1617EC" w:rsidR="008D1624" w:rsidRPr="00313755" w:rsidRDefault="008D1624" w:rsidP="008D1624">
      <w:pPr>
        <w:spacing w:after="0" w:line="240" w:lineRule="auto"/>
        <w:rPr>
          <w:rFonts w:ascii="Univers Light" w:hAnsi="Univers Light" w:cs="Calibri"/>
          <w:b/>
          <w:bCs/>
          <w:color w:val="FF0000"/>
        </w:rPr>
      </w:pPr>
      <w:r w:rsidRPr="00313755">
        <w:rPr>
          <w:rFonts w:ascii="Univers Light" w:hAnsi="Univers Light" w:cs="Calibri"/>
          <w:b/>
          <w:bCs/>
          <w:color w:val="FF0000"/>
        </w:rPr>
        <w:t xml:space="preserve">  NAPOMENA : TABLICU FINACIJSKOG PLANA MOŽETE UREĐIVATI SUKLADNO SVOJIM POTREBAMA</w:t>
      </w:r>
    </w:p>
    <w:p w14:paraId="6A62647C" w14:textId="77777777" w:rsidR="00D516C4" w:rsidRPr="00313755" w:rsidRDefault="00D516C4" w:rsidP="008D1624">
      <w:pPr>
        <w:spacing w:after="0" w:line="240" w:lineRule="auto"/>
        <w:jc w:val="center"/>
        <w:rPr>
          <w:rFonts w:ascii="Univers Light" w:hAnsi="Univers Light" w:cstheme="minorHAnsi"/>
          <w:b/>
          <w:bCs/>
          <w:color w:val="FF0000"/>
          <w:sz w:val="20"/>
          <w:szCs w:val="20"/>
        </w:rPr>
      </w:pPr>
    </w:p>
    <w:p w14:paraId="5BB5DF82" w14:textId="77777777" w:rsidR="00D516C4" w:rsidRDefault="00D516C4" w:rsidP="0035427A">
      <w:pPr>
        <w:spacing w:after="0" w:line="240" w:lineRule="auto"/>
        <w:ind w:left="360"/>
        <w:rPr>
          <w:rFonts w:cstheme="minorHAnsi"/>
          <w:b/>
          <w:color w:val="000000"/>
          <w:sz w:val="20"/>
          <w:szCs w:val="20"/>
        </w:rPr>
      </w:pPr>
    </w:p>
    <w:p w14:paraId="6B4C5EBB" w14:textId="77777777" w:rsidR="00343EC3" w:rsidRDefault="00343EC3" w:rsidP="0035427A">
      <w:pPr>
        <w:spacing w:after="0" w:line="240" w:lineRule="auto"/>
        <w:ind w:left="360"/>
        <w:rPr>
          <w:rFonts w:cstheme="minorHAnsi"/>
          <w:b/>
          <w:color w:val="000000"/>
          <w:sz w:val="20"/>
          <w:szCs w:val="20"/>
        </w:rPr>
      </w:pPr>
    </w:p>
    <w:p w14:paraId="6BDB2A56" w14:textId="46FC2A74" w:rsidR="00D516C4" w:rsidRPr="008D1624" w:rsidRDefault="00D516C4" w:rsidP="00D516C4">
      <w:pPr>
        <w:rPr>
          <w:i/>
          <w:iCs/>
        </w:rPr>
      </w:pPr>
      <w:r w:rsidRPr="008D1624">
        <w:rPr>
          <w:i/>
          <w:iCs/>
        </w:rPr>
        <w:t>U Sinju________________202</w:t>
      </w:r>
      <w:r w:rsidR="00313755">
        <w:rPr>
          <w:i/>
          <w:iCs/>
        </w:rPr>
        <w:t>3</w:t>
      </w:r>
      <w:r w:rsidRPr="008D1624">
        <w:rPr>
          <w:i/>
          <w:iCs/>
        </w:rPr>
        <w:t xml:space="preserve">.godine                   </w:t>
      </w:r>
    </w:p>
    <w:p w14:paraId="51F40F91" w14:textId="77777777" w:rsidR="00D516C4" w:rsidRPr="008D1624" w:rsidRDefault="00D516C4" w:rsidP="00D516C4">
      <w:pPr>
        <w:rPr>
          <w:i/>
          <w:iCs/>
        </w:rPr>
      </w:pPr>
    </w:p>
    <w:p w14:paraId="1B05FDED" w14:textId="77777777" w:rsidR="00D516C4" w:rsidRPr="008D1624" w:rsidRDefault="00D516C4" w:rsidP="00D516C4">
      <w:pPr>
        <w:tabs>
          <w:tab w:val="left" w:pos="5055"/>
        </w:tabs>
        <w:rPr>
          <w:i/>
          <w:iCs/>
        </w:rPr>
      </w:pPr>
      <w:r w:rsidRPr="008D1624">
        <w:rPr>
          <w:i/>
          <w:iCs/>
        </w:rPr>
        <w:tab/>
        <w:t xml:space="preserve">        Ime i Prezime  ovlaštene osobe</w:t>
      </w:r>
    </w:p>
    <w:p w14:paraId="4FEB352E" w14:textId="77777777" w:rsidR="00D516C4" w:rsidRPr="008D1624" w:rsidRDefault="00D516C4" w:rsidP="00D516C4">
      <w:pPr>
        <w:tabs>
          <w:tab w:val="left" w:pos="5055"/>
        </w:tabs>
        <w:rPr>
          <w:i/>
          <w:iCs/>
        </w:rPr>
      </w:pPr>
      <w:r w:rsidRPr="008D1624">
        <w:rPr>
          <w:i/>
          <w:iCs/>
        </w:rPr>
        <w:t xml:space="preserve">                                                                                                              _________________________</w:t>
      </w:r>
    </w:p>
    <w:p w14:paraId="0D63F583" w14:textId="77777777" w:rsidR="00D516C4" w:rsidRPr="008D1624" w:rsidRDefault="00D516C4" w:rsidP="00D516C4">
      <w:pPr>
        <w:tabs>
          <w:tab w:val="left" w:pos="5055"/>
        </w:tabs>
        <w:rPr>
          <w:i/>
          <w:iCs/>
        </w:rPr>
      </w:pPr>
    </w:p>
    <w:p w14:paraId="4ECE6739" w14:textId="77777777" w:rsidR="00D516C4" w:rsidRPr="008D1624" w:rsidRDefault="00D516C4" w:rsidP="00D516C4">
      <w:pPr>
        <w:tabs>
          <w:tab w:val="left" w:pos="5055"/>
        </w:tabs>
        <w:rPr>
          <w:i/>
          <w:iCs/>
        </w:rPr>
      </w:pPr>
      <w:r w:rsidRPr="008D1624">
        <w:rPr>
          <w:i/>
          <w:iCs/>
        </w:rPr>
        <w:t xml:space="preserve">                                </w:t>
      </w:r>
      <w:r w:rsidRPr="008D1624">
        <w:rPr>
          <w:i/>
          <w:iCs/>
        </w:rPr>
        <w:softHyphen/>
      </w:r>
      <w:r w:rsidRPr="008D1624">
        <w:rPr>
          <w:i/>
          <w:iCs/>
        </w:rPr>
        <w:softHyphen/>
      </w:r>
      <w:r w:rsidRPr="008D1624">
        <w:rPr>
          <w:i/>
          <w:iCs/>
        </w:rPr>
        <w:softHyphen/>
        <w:t>___________________                                            __________________</w:t>
      </w:r>
    </w:p>
    <w:p w14:paraId="5F5ADE3B" w14:textId="77777777" w:rsidR="00D516C4" w:rsidRPr="008D1624" w:rsidRDefault="00D516C4" w:rsidP="00D516C4">
      <w:pPr>
        <w:tabs>
          <w:tab w:val="left" w:pos="5055"/>
        </w:tabs>
        <w:rPr>
          <w:i/>
          <w:iCs/>
        </w:rPr>
      </w:pPr>
      <w:r w:rsidRPr="008D1624">
        <w:rPr>
          <w:i/>
          <w:iCs/>
        </w:rPr>
        <w:t xml:space="preserve">                                Pečat kluba ili udruge                                                             potpis</w:t>
      </w:r>
    </w:p>
    <w:p w14:paraId="3C0C662F" w14:textId="77777777" w:rsidR="00343EC3" w:rsidRDefault="00343EC3" w:rsidP="0035427A">
      <w:pPr>
        <w:spacing w:after="0" w:line="240" w:lineRule="auto"/>
        <w:rPr>
          <w:rFonts w:cstheme="minorHAnsi"/>
          <w:color w:val="000000"/>
          <w:sz w:val="20"/>
          <w:szCs w:val="20"/>
        </w:rPr>
      </w:pPr>
    </w:p>
    <w:p w14:paraId="42B8F05E" w14:textId="77777777" w:rsidR="00343EC3" w:rsidRDefault="00343EC3" w:rsidP="0035427A">
      <w:pPr>
        <w:spacing w:after="0" w:line="240" w:lineRule="auto"/>
        <w:rPr>
          <w:rFonts w:cstheme="minorHAnsi"/>
          <w:color w:val="000000"/>
          <w:sz w:val="20"/>
          <w:szCs w:val="20"/>
        </w:rPr>
      </w:pPr>
    </w:p>
    <w:p w14:paraId="4BEA1114" w14:textId="77777777" w:rsidR="00343EC3" w:rsidRDefault="00343EC3" w:rsidP="0035427A">
      <w:pPr>
        <w:spacing w:after="0" w:line="240" w:lineRule="auto"/>
        <w:rPr>
          <w:rFonts w:cstheme="minorHAnsi"/>
          <w:color w:val="000000"/>
          <w:sz w:val="20"/>
          <w:szCs w:val="20"/>
        </w:rPr>
      </w:pPr>
    </w:p>
    <w:p w14:paraId="6D9DF851" w14:textId="77777777" w:rsidR="00343EC3" w:rsidRDefault="00343EC3" w:rsidP="0035427A">
      <w:pPr>
        <w:spacing w:after="0" w:line="240" w:lineRule="auto"/>
        <w:rPr>
          <w:rFonts w:cstheme="minorHAnsi"/>
          <w:color w:val="000000"/>
          <w:sz w:val="20"/>
          <w:szCs w:val="20"/>
        </w:rPr>
      </w:pPr>
    </w:p>
    <w:p w14:paraId="7B1D51EB" w14:textId="77777777" w:rsidR="001A2419" w:rsidRPr="00071B74" w:rsidRDefault="001A2419" w:rsidP="00450BEA">
      <w:pPr>
        <w:spacing w:after="0" w:line="240" w:lineRule="auto"/>
        <w:jc w:val="center"/>
      </w:pPr>
    </w:p>
    <w:sectPr w:rsidR="001A2419" w:rsidRPr="00071B74" w:rsidSect="000B1DCB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7B7D5" w14:textId="77777777" w:rsidR="004E4711" w:rsidRDefault="004E4711" w:rsidP="00894D81">
      <w:pPr>
        <w:spacing w:after="0" w:line="240" w:lineRule="auto"/>
      </w:pPr>
      <w:r>
        <w:separator/>
      </w:r>
    </w:p>
  </w:endnote>
  <w:endnote w:type="continuationSeparator" w:id="0">
    <w:p w14:paraId="3405BF88" w14:textId="77777777" w:rsidR="004E4711" w:rsidRDefault="004E4711" w:rsidP="00894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Univers Light">
    <w:altName w:val="Calibri"/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5D3DE" w14:textId="77777777" w:rsidR="006678F0" w:rsidRDefault="00000000" w:rsidP="000B1DCB">
    <w:pPr>
      <w:pStyle w:val="Podnoje"/>
      <w:jc w:val="center"/>
      <w:rPr>
        <w:sz w:val="20"/>
        <w:szCs w:val="20"/>
      </w:rPr>
    </w:pPr>
    <w:sdt>
      <w:sdtPr>
        <w:rPr>
          <w:sz w:val="20"/>
          <w:szCs w:val="20"/>
        </w:rPr>
        <w:id w:val="-1417560128"/>
        <w:docPartObj>
          <w:docPartGallery w:val="Page Numbers (Bottom of Page)"/>
          <w:docPartUnique/>
        </w:docPartObj>
      </w:sdtPr>
      <w:sdtContent>
        <w:r w:rsidR="006678F0">
          <w:rPr>
            <w:noProof/>
            <w:sz w:val="20"/>
            <w:szCs w:val="20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694CA042" wp14:editId="3BACE0F7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17780"/>
                  <wp:wrapNone/>
                  <wp:docPr id="4" name="Rectangl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3F272A" w14:textId="77777777" w:rsidR="006678F0" w:rsidRDefault="006678F0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C0504D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 w:rsidRPr="0087141F">
                                <w:rPr>
                                  <w:noProof/>
                                  <w:color w:val="C0504D" w:themeColor="accent2"/>
                                </w:rPr>
                                <w:t>1</w:t>
                              </w:r>
                              <w:r>
                                <w:rPr>
                                  <w:noProof/>
                                  <w:color w:val="C0504D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694CA042" id="Rectangle 2" o:spid="_x0000_s1026" style="position:absolute;left:0;text-align:left;margin-left:0;margin-top:0;width:44.55pt;height:15.1pt;rotation:180;flip:x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" filled="f" fillcolor="#c0504d [3205]" stroked="f" strokecolor="#4f81bd [3204]" strokeweight="2.25pt">
                  <v:textbox inset=",0,,0">
                    <w:txbxContent>
                      <w:p w14:paraId="723F272A" w14:textId="77777777" w:rsidR="006678F0" w:rsidRDefault="006678F0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C0504D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 w:rsidRPr="0087141F">
                          <w:rPr>
                            <w:noProof/>
                            <w:color w:val="C0504D" w:themeColor="accent2"/>
                          </w:rPr>
                          <w:t>1</w:t>
                        </w:r>
                        <w:r>
                          <w:rPr>
                            <w:noProof/>
                            <w:color w:val="C0504D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6678F0">
      <w:rPr>
        <w:sz w:val="20"/>
        <w:szCs w:val="20"/>
      </w:rPr>
      <w:t>Zajednica sportskih udruga Grada Sinja</w:t>
    </w:r>
  </w:p>
  <w:p w14:paraId="6BCDC5EF" w14:textId="77777777" w:rsidR="006678F0" w:rsidRPr="000A4192" w:rsidRDefault="006678F0" w:rsidP="000B1DCB">
    <w:pPr>
      <w:pStyle w:val="Podnoje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6C423" w14:textId="77777777" w:rsidR="004E4711" w:rsidRDefault="004E4711" w:rsidP="00894D81">
      <w:pPr>
        <w:spacing w:after="0" w:line="240" w:lineRule="auto"/>
      </w:pPr>
      <w:r>
        <w:separator/>
      </w:r>
    </w:p>
  </w:footnote>
  <w:footnote w:type="continuationSeparator" w:id="0">
    <w:p w14:paraId="7AD37E32" w14:textId="77777777" w:rsidR="004E4711" w:rsidRDefault="004E4711" w:rsidP="00894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4AD6A" w14:textId="77777777" w:rsidR="006678F0" w:rsidRDefault="006678F0" w:rsidP="000B1DCB">
    <w:pPr>
      <w:pStyle w:val="Zaglavlje"/>
      <w:tabs>
        <w:tab w:val="clear" w:pos="4536"/>
        <w:tab w:val="clear" w:pos="9072"/>
        <w:tab w:val="left" w:pos="243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4"/>
    <w:multiLevelType w:val="multilevel"/>
    <w:tmpl w:val="9EE40B8E"/>
    <w:name w:val="WW8Num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  <w:rPr>
        <w:b/>
        <w:i w:val="0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 w:val="0"/>
        <w:i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0000005"/>
    <w:multiLevelType w:val="multilevel"/>
    <w:tmpl w:val="00000005"/>
    <w:name w:val="WW8Num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06"/>
    <w:multiLevelType w:val="singleLevel"/>
    <w:tmpl w:val="00000006"/>
    <w:name w:val="WW8Num1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0000007"/>
    <w:multiLevelType w:val="multilevel"/>
    <w:tmpl w:val="2EAA885A"/>
    <w:name w:val="WW8Num13"/>
    <w:lvl w:ilvl="0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ascii="Calibri" w:eastAsia="Times New Roman" w:hAnsi="Calibri" w:cs="Calibri"/>
        <w:color w:val="auto"/>
      </w:rPr>
    </w:lvl>
    <w:lvl w:ilvl="1">
      <w:start w:val="1"/>
      <w:numFmt w:val="upperLetter"/>
      <w:lvlText w:val="%2)"/>
      <w:lvlJc w:val="left"/>
      <w:pPr>
        <w:tabs>
          <w:tab w:val="num" w:pos="2844"/>
        </w:tabs>
        <w:ind w:left="2844" w:hanging="360"/>
      </w:pPr>
    </w:lvl>
    <w:lvl w:ilvl="2">
      <w:start w:val="1"/>
      <w:numFmt w:val="lowerRoman"/>
      <w:lvlText w:val="%3)"/>
      <w:lvlJc w:val="left"/>
      <w:pPr>
        <w:tabs>
          <w:tab w:val="num" w:pos="3204"/>
        </w:tabs>
        <w:ind w:left="3204" w:hanging="360"/>
      </w:pPr>
    </w:lvl>
    <w:lvl w:ilvl="3">
      <w:start w:val="1"/>
      <w:numFmt w:val="decimal"/>
      <w:lvlText w:val="(%4)"/>
      <w:lvlJc w:val="left"/>
      <w:pPr>
        <w:tabs>
          <w:tab w:val="num" w:pos="3564"/>
        </w:tabs>
        <w:ind w:left="3564" w:hanging="360"/>
      </w:pPr>
    </w:lvl>
    <w:lvl w:ilvl="4">
      <w:start w:val="1"/>
      <w:numFmt w:val="lowerLetter"/>
      <w:lvlText w:val="(%5)"/>
      <w:lvlJc w:val="left"/>
      <w:pPr>
        <w:tabs>
          <w:tab w:val="num" w:pos="3924"/>
        </w:tabs>
        <w:ind w:left="3924" w:hanging="360"/>
      </w:pPr>
    </w:lvl>
    <w:lvl w:ilvl="5">
      <w:start w:val="1"/>
      <w:numFmt w:val="lowerRoman"/>
      <w:lvlText w:val="(%6)"/>
      <w:lvlJc w:val="left"/>
      <w:pPr>
        <w:tabs>
          <w:tab w:val="num" w:pos="4284"/>
        </w:tabs>
        <w:ind w:left="4284" w:hanging="360"/>
      </w:pPr>
    </w:lvl>
    <w:lvl w:ilvl="6">
      <w:start w:val="1"/>
      <w:numFmt w:val="decimal"/>
      <w:lvlText w:val="%7."/>
      <w:lvlJc w:val="left"/>
      <w:pPr>
        <w:tabs>
          <w:tab w:val="num" w:pos="4644"/>
        </w:tabs>
        <w:ind w:left="4644" w:hanging="360"/>
      </w:pPr>
    </w:lvl>
    <w:lvl w:ilvl="7">
      <w:start w:val="1"/>
      <w:numFmt w:val="lowerLetter"/>
      <w:lvlText w:val="%8."/>
      <w:lvlJc w:val="left"/>
      <w:pPr>
        <w:tabs>
          <w:tab w:val="num" w:pos="5004"/>
        </w:tabs>
        <w:ind w:left="5004" w:hanging="360"/>
      </w:pPr>
    </w:lvl>
    <w:lvl w:ilvl="8">
      <w:start w:val="1"/>
      <w:numFmt w:val="lowerRoman"/>
      <w:lvlText w:val="%9."/>
      <w:lvlJc w:val="left"/>
      <w:pPr>
        <w:tabs>
          <w:tab w:val="num" w:pos="5364"/>
        </w:tabs>
        <w:ind w:left="5364" w:hanging="360"/>
      </w:pPr>
    </w:lvl>
  </w:abstractNum>
  <w:abstractNum w:abstractNumId="5" w15:restartNumberingAfterBreak="0">
    <w:nsid w:val="00000009"/>
    <w:multiLevelType w:val="singleLevel"/>
    <w:tmpl w:val="00000009"/>
    <w:lvl w:ilvl="0"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6" w15:restartNumberingAfterBreak="0">
    <w:nsid w:val="09FB06F4"/>
    <w:multiLevelType w:val="hybridMultilevel"/>
    <w:tmpl w:val="FD6CAF9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A6F07D7"/>
    <w:multiLevelType w:val="hybridMultilevel"/>
    <w:tmpl w:val="4C6A1480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4E0943"/>
    <w:multiLevelType w:val="hybridMultilevel"/>
    <w:tmpl w:val="F82C5172"/>
    <w:lvl w:ilvl="0" w:tplc="041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9" w15:restartNumberingAfterBreak="0">
    <w:nsid w:val="13833931"/>
    <w:multiLevelType w:val="hybridMultilevel"/>
    <w:tmpl w:val="4EF43E0C"/>
    <w:lvl w:ilvl="0" w:tplc="D96A641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884146"/>
    <w:multiLevelType w:val="hybridMultilevel"/>
    <w:tmpl w:val="CDD4B446"/>
    <w:lvl w:ilvl="0" w:tplc="B83C7CF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1A5C6900"/>
    <w:multiLevelType w:val="hybridMultilevel"/>
    <w:tmpl w:val="B54CD7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0F2CCA"/>
    <w:multiLevelType w:val="hybridMultilevel"/>
    <w:tmpl w:val="D1A664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535CA6"/>
    <w:multiLevelType w:val="hybridMultilevel"/>
    <w:tmpl w:val="13200C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052308"/>
    <w:multiLevelType w:val="hybridMultilevel"/>
    <w:tmpl w:val="5EB0F8CE"/>
    <w:lvl w:ilvl="0" w:tplc="041A0015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7A7EA8"/>
    <w:multiLevelType w:val="hybridMultilevel"/>
    <w:tmpl w:val="96CEDE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FA346E"/>
    <w:multiLevelType w:val="hybridMultilevel"/>
    <w:tmpl w:val="D32CBA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525B4B"/>
    <w:multiLevelType w:val="hybridMultilevel"/>
    <w:tmpl w:val="EB7C7640"/>
    <w:lvl w:ilvl="0" w:tplc="BF4C7110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040402"/>
    <w:multiLevelType w:val="hybridMultilevel"/>
    <w:tmpl w:val="2D2C7314"/>
    <w:lvl w:ilvl="0" w:tplc="4E86CC90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sz w:val="28"/>
        <w:szCs w:val="28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E0A4D78"/>
    <w:multiLevelType w:val="hybridMultilevel"/>
    <w:tmpl w:val="B54CD7D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1B7C86"/>
    <w:multiLevelType w:val="hybridMultilevel"/>
    <w:tmpl w:val="DB7A765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6C2A29"/>
    <w:multiLevelType w:val="hybridMultilevel"/>
    <w:tmpl w:val="B54CD7D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C2248A"/>
    <w:multiLevelType w:val="hybridMultilevel"/>
    <w:tmpl w:val="E14A5046"/>
    <w:lvl w:ilvl="0" w:tplc="020856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EastAsia" w:hAnsiTheme="minorHAnsi" w:cstheme="minorHAnsi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3FA15C2"/>
    <w:multiLevelType w:val="hybridMultilevel"/>
    <w:tmpl w:val="E4E0FC24"/>
    <w:lvl w:ilvl="0" w:tplc="D152D0E8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4B7602E"/>
    <w:multiLevelType w:val="multilevel"/>
    <w:tmpl w:val="AEF6B4F0"/>
    <w:lvl w:ilvl="0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ascii="Calibri" w:eastAsia="Times New Roman" w:hAnsi="Calibri" w:cs="Calibri"/>
        <w:b w:val="0"/>
        <w:color w:val="auto"/>
      </w:rPr>
    </w:lvl>
    <w:lvl w:ilvl="1">
      <w:start w:val="1"/>
      <w:numFmt w:val="upperLetter"/>
      <w:lvlText w:val="%2)"/>
      <w:lvlJc w:val="left"/>
      <w:pPr>
        <w:tabs>
          <w:tab w:val="num" w:pos="2844"/>
        </w:tabs>
        <w:ind w:left="2844" w:hanging="360"/>
      </w:pPr>
    </w:lvl>
    <w:lvl w:ilvl="2">
      <w:start w:val="1"/>
      <w:numFmt w:val="lowerRoman"/>
      <w:lvlText w:val="%3)"/>
      <w:lvlJc w:val="left"/>
      <w:pPr>
        <w:tabs>
          <w:tab w:val="num" w:pos="3204"/>
        </w:tabs>
        <w:ind w:left="3204" w:hanging="360"/>
      </w:pPr>
    </w:lvl>
    <w:lvl w:ilvl="3">
      <w:start w:val="1"/>
      <w:numFmt w:val="decimal"/>
      <w:lvlText w:val="(%4)"/>
      <w:lvlJc w:val="left"/>
      <w:pPr>
        <w:tabs>
          <w:tab w:val="num" w:pos="3564"/>
        </w:tabs>
        <w:ind w:left="3564" w:hanging="360"/>
      </w:pPr>
    </w:lvl>
    <w:lvl w:ilvl="4">
      <w:start w:val="1"/>
      <w:numFmt w:val="lowerLetter"/>
      <w:lvlText w:val="(%5)"/>
      <w:lvlJc w:val="left"/>
      <w:pPr>
        <w:tabs>
          <w:tab w:val="num" w:pos="3924"/>
        </w:tabs>
        <w:ind w:left="3924" w:hanging="360"/>
      </w:pPr>
    </w:lvl>
    <w:lvl w:ilvl="5">
      <w:start w:val="1"/>
      <w:numFmt w:val="lowerRoman"/>
      <w:lvlText w:val="(%6)"/>
      <w:lvlJc w:val="left"/>
      <w:pPr>
        <w:tabs>
          <w:tab w:val="num" w:pos="4284"/>
        </w:tabs>
        <w:ind w:left="4284" w:hanging="360"/>
      </w:pPr>
    </w:lvl>
    <w:lvl w:ilvl="6">
      <w:start w:val="1"/>
      <w:numFmt w:val="decimal"/>
      <w:lvlText w:val="%7."/>
      <w:lvlJc w:val="left"/>
      <w:pPr>
        <w:tabs>
          <w:tab w:val="num" w:pos="4644"/>
        </w:tabs>
        <w:ind w:left="4644" w:hanging="360"/>
      </w:pPr>
      <w:rPr>
        <w:b w:val="0"/>
        <w:i/>
      </w:rPr>
    </w:lvl>
    <w:lvl w:ilvl="7">
      <w:start w:val="1"/>
      <w:numFmt w:val="lowerLetter"/>
      <w:lvlText w:val="%8."/>
      <w:lvlJc w:val="left"/>
      <w:pPr>
        <w:tabs>
          <w:tab w:val="num" w:pos="5004"/>
        </w:tabs>
        <w:ind w:left="5004" w:hanging="360"/>
      </w:pPr>
    </w:lvl>
    <w:lvl w:ilvl="8">
      <w:start w:val="1"/>
      <w:numFmt w:val="lowerRoman"/>
      <w:lvlText w:val="%9."/>
      <w:lvlJc w:val="left"/>
      <w:pPr>
        <w:tabs>
          <w:tab w:val="num" w:pos="5364"/>
        </w:tabs>
        <w:ind w:left="5364" w:hanging="360"/>
      </w:pPr>
    </w:lvl>
  </w:abstractNum>
  <w:abstractNum w:abstractNumId="25" w15:restartNumberingAfterBreak="0">
    <w:nsid w:val="44C15485"/>
    <w:multiLevelType w:val="hybridMultilevel"/>
    <w:tmpl w:val="DECCF584"/>
    <w:lvl w:ilvl="0" w:tplc="FB30F1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58B347B"/>
    <w:multiLevelType w:val="hybridMultilevel"/>
    <w:tmpl w:val="A9BAAD8C"/>
    <w:lvl w:ilvl="0" w:tplc="E7728B7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4EDE632A"/>
    <w:multiLevelType w:val="hybridMultilevel"/>
    <w:tmpl w:val="A9FCD3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F83732"/>
    <w:multiLevelType w:val="hybridMultilevel"/>
    <w:tmpl w:val="D0502E64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5B8388B"/>
    <w:multiLevelType w:val="hybridMultilevel"/>
    <w:tmpl w:val="FDBA8494"/>
    <w:lvl w:ilvl="0" w:tplc="041A0017">
      <w:start w:val="1"/>
      <w:numFmt w:val="lowerLetter"/>
      <w:lvlText w:val="%1)"/>
      <w:lvlJc w:val="left"/>
      <w:pPr>
        <w:ind w:left="50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E12CF9"/>
    <w:multiLevelType w:val="hybridMultilevel"/>
    <w:tmpl w:val="828E0916"/>
    <w:lvl w:ilvl="0" w:tplc="9ED8388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84324B"/>
    <w:multiLevelType w:val="singleLevel"/>
    <w:tmpl w:val="35E890F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32" w15:restartNumberingAfterBreak="0">
    <w:nsid w:val="5C630969"/>
    <w:multiLevelType w:val="hybridMultilevel"/>
    <w:tmpl w:val="20D87C70"/>
    <w:lvl w:ilvl="0" w:tplc="6BC044C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F0C174C"/>
    <w:multiLevelType w:val="multilevel"/>
    <w:tmpl w:val="408232D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upperLetter"/>
      <w:lvlText w:val="%2)"/>
      <w:lvlJc w:val="left"/>
      <w:pPr>
        <w:tabs>
          <w:tab w:val="num" w:pos="1428"/>
        </w:tabs>
        <w:ind w:left="1428" w:hanging="360"/>
      </w:p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</w:lvl>
  </w:abstractNum>
  <w:abstractNum w:abstractNumId="34" w15:restartNumberingAfterBreak="0">
    <w:nsid w:val="611537CD"/>
    <w:multiLevelType w:val="hybridMultilevel"/>
    <w:tmpl w:val="ECD8DF7C"/>
    <w:lvl w:ilvl="0" w:tplc="35EE4986">
      <w:start w:val="1"/>
      <w:numFmt w:val="upperLetter"/>
      <w:pStyle w:val="Naslov3"/>
      <w:lvlText w:val="%1."/>
      <w:lvlJc w:val="left"/>
      <w:pPr>
        <w:tabs>
          <w:tab w:val="num" w:pos="1080"/>
        </w:tabs>
        <w:ind w:left="1080" w:hanging="360"/>
      </w:pPr>
    </w:lvl>
    <w:lvl w:ilvl="1" w:tplc="14DEC7E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BA2632D"/>
    <w:multiLevelType w:val="hybridMultilevel"/>
    <w:tmpl w:val="A77854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BE3892"/>
    <w:multiLevelType w:val="hybridMultilevel"/>
    <w:tmpl w:val="ED86B0EA"/>
    <w:lvl w:ilvl="0" w:tplc="35CC33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76F85A1B"/>
    <w:multiLevelType w:val="multilevel"/>
    <w:tmpl w:val="62A6DEEA"/>
    <w:lvl w:ilvl="0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ascii="Calibri" w:eastAsia="Times New Roman" w:hAnsi="Calibri" w:cs="Calibri" w:hint="default"/>
        <w:b w:val="0"/>
        <w:color w:val="auto"/>
      </w:rPr>
    </w:lvl>
    <w:lvl w:ilvl="1">
      <w:start w:val="1"/>
      <w:numFmt w:val="upperLetter"/>
      <w:lvlText w:val="%2)"/>
      <w:lvlJc w:val="left"/>
      <w:pPr>
        <w:tabs>
          <w:tab w:val="num" w:pos="2844"/>
        </w:tabs>
        <w:ind w:left="284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3204"/>
        </w:tabs>
        <w:ind w:left="320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564"/>
        </w:tabs>
        <w:ind w:left="356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924"/>
        </w:tabs>
        <w:ind w:left="392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284"/>
        </w:tabs>
        <w:ind w:left="428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44"/>
        </w:tabs>
        <w:ind w:left="4644" w:hanging="360"/>
      </w:pPr>
      <w:rPr>
        <w:rFonts w:hint="default"/>
        <w:b w:val="0"/>
        <w:i/>
      </w:rPr>
    </w:lvl>
    <w:lvl w:ilvl="7">
      <w:start w:val="1"/>
      <w:numFmt w:val="lowerLetter"/>
      <w:lvlText w:val="%8."/>
      <w:lvlJc w:val="left"/>
      <w:pPr>
        <w:tabs>
          <w:tab w:val="num" w:pos="5004"/>
        </w:tabs>
        <w:ind w:left="500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364"/>
        </w:tabs>
        <w:ind w:left="5364" w:hanging="360"/>
      </w:pPr>
      <w:rPr>
        <w:rFonts w:hint="default"/>
      </w:rPr>
    </w:lvl>
  </w:abstractNum>
  <w:abstractNum w:abstractNumId="38" w15:restartNumberingAfterBreak="0">
    <w:nsid w:val="7D847719"/>
    <w:multiLevelType w:val="hybridMultilevel"/>
    <w:tmpl w:val="50CC2AC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46616227">
    <w:abstractNumId w:val="1"/>
  </w:num>
  <w:num w:numId="2" w16cid:durableId="195848899">
    <w:abstractNumId w:val="2"/>
  </w:num>
  <w:num w:numId="3" w16cid:durableId="532424712">
    <w:abstractNumId w:val="4"/>
  </w:num>
  <w:num w:numId="4" w16cid:durableId="1606384572">
    <w:abstractNumId w:val="3"/>
  </w:num>
  <w:num w:numId="5" w16cid:durableId="419451772">
    <w:abstractNumId w:val="5"/>
  </w:num>
  <w:num w:numId="6" w16cid:durableId="2106878541">
    <w:abstractNumId w:val="24"/>
  </w:num>
  <w:num w:numId="7" w16cid:durableId="464659278">
    <w:abstractNumId w:val="27"/>
  </w:num>
  <w:num w:numId="8" w16cid:durableId="1062676160">
    <w:abstractNumId w:val="37"/>
  </w:num>
  <w:num w:numId="9" w16cid:durableId="1448624427">
    <w:abstractNumId w:val="20"/>
  </w:num>
  <w:num w:numId="10" w16cid:durableId="1752385464">
    <w:abstractNumId w:val="14"/>
  </w:num>
  <w:num w:numId="11" w16cid:durableId="2117554762">
    <w:abstractNumId w:val="15"/>
  </w:num>
  <w:num w:numId="12" w16cid:durableId="170000837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2479717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350299511">
    <w:abstractNumId w:val="36"/>
  </w:num>
  <w:num w:numId="15" w16cid:durableId="218445974">
    <w:abstractNumId w:val="8"/>
  </w:num>
  <w:num w:numId="16" w16cid:durableId="1077049447">
    <w:abstractNumId w:val="31"/>
  </w:num>
  <w:num w:numId="17" w16cid:durableId="223760417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cs="Symbol" w:hint="default"/>
        </w:rPr>
      </w:lvl>
    </w:lvlOverride>
  </w:num>
  <w:num w:numId="18" w16cid:durableId="59212665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622178970">
    <w:abstractNumId w:val="10"/>
  </w:num>
  <w:num w:numId="20" w16cid:durableId="415445513">
    <w:abstractNumId w:val="17"/>
  </w:num>
  <w:num w:numId="21" w16cid:durableId="590966190">
    <w:abstractNumId w:val="29"/>
  </w:num>
  <w:num w:numId="22" w16cid:durableId="1016686501">
    <w:abstractNumId w:val="25"/>
  </w:num>
  <w:num w:numId="23" w16cid:durableId="71022677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518590164">
    <w:abstractNumId w:val="9"/>
  </w:num>
  <w:num w:numId="25" w16cid:durableId="1854880282">
    <w:abstractNumId w:val="13"/>
  </w:num>
  <w:num w:numId="26" w16cid:durableId="45221643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860510747">
    <w:abstractNumId w:val="28"/>
  </w:num>
  <w:num w:numId="28" w16cid:durableId="882061812">
    <w:abstractNumId w:val="6"/>
  </w:num>
  <w:num w:numId="29" w16cid:durableId="1492529341">
    <w:abstractNumId w:val="18"/>
  </w:num>
  <w:num w:numId="30" w16cid:durableId="135419548">
    <w:abstractNumId w:val="32"/>
  </w:num>
  <w:num w:numId="31" w16cid:durableId="930819023">
    <w:abstractNumId w:val="7"/>
  </w:num>
  <w:num w:numId="32" w16cid:durableId="57435308">
    <w:abstractNumId w:val="16"/>
  </w:num>
  <w:num w:numId="33" w16cid:durableId="249198725">
    <w:abstractNumId w:val="12"/>
  </w:num>
  <w:num w:numId="34" w16cid:durableId="1778019774">
    <w:abstractNumId w:val="35"/>
  </w:num>
  <w:num w:numId="35" w16cid:durableId="2090541983">
    <w:abstractNumId w:val="30"/>
  </w:num>
  <w:num w:numId="36" w16cid:durableId="1585259074">
    <w:abstractNumId w:val="23"/>
  </w:num>
  <w:num w:numId="37" w16cid:durableId="392198818">
    <w:abstractNumId w:val="11"/>
  </w:num>
  <w:num w:numId="38" w16cid:durableId="741221314">
    <w:abstractNumId w:val="19"/>
  </w:num>
  <w:num w:numId="39" w16cid:durableId="45187295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7B68"/>
    <w:rsid w:val="00015BE1"/>
    <w:rsid w:val="00016A97"/>
    <w:rsid w:val="00071B74"/>
    <w:rsid w:val="000B0828"/>
    <w:rsid w:val="000B1DCB"/>
    <w:rsid w:val="000C1036"/>
    <w:rsid w:val="000E5755"/>
    <w:rsid w:val="000F3124"/>
    <w:rsid w:val="00113A59"/>
    <w:rsid w:val="00171A2C"/>
    <w:rsid w:val="001724A0"/>
    <w:rsid w:val="00183882"/>
    <w:rsid w:val="001A2419"/>
    <w:rsid w:val="001A534E"/>
    <w:rsid w:val="001C147A"/>
    <w:rsid w:val="001C4E37"/>
    <w:rsid w:val="00257461"/>
    <w:rsid w:val="00261B61"/>
    <w:rsid w:val="002A4067"/>
    <w:rsid w:val="002B2A40"/>
    <w:rsid w:val="002D45D7"/>
    <w:rsid w:val="002D68E7"/>
    <w:rsid w:val="0030594D"/>
    <w:rsid w:val="00313755"/>
    <w:rsid w:val="00343EC3"/>
    <w:rsid w:val="0035427A"/>
    <w:rsid w:val="00363101"/>
    <w:rsid w:val="0039223F"/>
    <w:rsid w:val="003B44E5"/>
    <w:rsid w:val="003B72E3"/>
    <w:rsid w:val="00412ACD"/>
    <w:rsid w:val="004227B1"/>
    <w:rsid w:val="00450BEA"/>
    <w:rsid w:val="00456978"/>
    <w:rsid w:val="0046082E"/>
    <w:rsid w:val="00465D31"/>
    <w:rsid w:val="004B4334"/>
    <w:rsid w:val="004C1229"/>
    <w:rsid w:val="004E0C28"/>
    <w:rsid w:val="004E4711"/>
    <w:rsid w:val="005013F3"/>
    <w:rsid w:val="00576E4F"/>
    <w:rsid w:val="00587B68"/>
    <w:rsid w:val="005B166D"/>
    <w:rsid w:val="005D7CD9"/>
    <w:rsid w:val="005E213D"/>
    <w:rsid w:val="005E2F75"/>
    <w:rsid w:val="006206C7"/>
    <w:rsid w:val="00633A4B"/>
    <w:rsid w:val="006678F0"/>
    <w:rsid w:val="00697D23"/>
    <w:rsid w:val="006A54B7"/>
    <w:rsid w:val="006E59DF"/>
    <w:rsid w:val="00736DE2"/>
    <w:rsid w:val="00775505"/>
    <w:rsid w:val="0077685E"/>
    <w:rsid w:val="007A01F2"/>
    <w:rsid w:val="007C069E"/>
    <w:rsid w:val="007F255C"/>
    <w:rsid w:val="007F2D67"/>
    <w:rsid w:val="00811FD6"/>
    <w:rsid w:val="0082440F"/>
    <w:rsid w:val="00862864"/>
    <w:rsid w:val="0087141F"/>
    <w:rsid w:val="00885181"/>
    <w:rsid w:val="00890028"/>
    <w:rsid w:val="00892B4F"/>
    <w:rsid w:val="00894D81"/>
    <w:rsid w:val="008A1456"/>
    <w:rsid w:val="008C5616"/>
    <w:rsid w:val="008D1624"/>
    <w:rsid w:val="008F27E7"/>
    <w:rsid w:val="00944DEE"/>
    <w:rsid w:val="009B6DF9"/>
    <w:rsid w:val="009D0FFF"/>
    <w:rsid w:val="00A21BA0"/>
    <w:rsid w:val="00A40EF5"/>
    <w:rsid w:val="00A66697"/>
    <w:rsid w:val="00A9115E"/>
    <w:rsid w:val="00A94DDA"/>
    <w:rsid w:val="00AB2D63"/>
    <w:rsid w:val="00AE073E"/>
    <w:rsid w:val="00B11582"/>
    <w:rsid w:val="00B15996"/>
    <w:rsid w:val="00B54A1F"/>
    <w:rsid w:val="00B9332A"/>
    <w:rsid w:val="00BB36E4"/>
    <w:rsid w:val="00BC5486"/>
    <w:rsid w:val="00BC64CD"/>
    <w:rsid w:val="00BD324B"/>
    <w:rsid w:val="00BF3C5D"/>
    <w:rsid w:val="00BF6D3B"/>
    <w:rsid w:val="00C178A9"/>
    <w:rsid w:val="00C31025"/>
    <w:rsid w:val="00CA2366"/>
    <w:rsid w:val="00CA6EE9"/>
    <w:rsid w:val="00CE57D4"/>
    <w:rsid w:val="00D05F97"/>
    <w:rsid w:val="00D20F0C"/>
    <w:rsid w:val="00D23F9A"/>
    <w:rsid w:val="00D516C4"/>
    <w:rsid w:val="00D601E4"/>
    <w:rsid w:val="00D76C66"/>
    <w:rsid w:val="00DA0738"/>
    <w:rsid w:val="00DC64BB"/>
    <w:rsid w:val="00DE273C"/>
    <w:rsid w:val="00DE44D1"/>
    <w:rsid w:val="00DF5A98"/>
    <w:rsid w:val="00E827D0"/>
    <w:rsid w:val="00EA2326"/>
    <w:rsid w:val="00EE2904"/>
    <w:rsid w:val="00F412CF"/>
    <w:rsid w:val="00F644DF"/>
    <w:rsid w:val="00F97CCF"/>
    <w:rsid w:val="00FB5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690F53"/>
  <w15:docId w15:val="{05AC05B6-421C-4880-A22E-AFDC20170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6697"/>
  </w:style>
  <w:style w:type="paragraph" w:styleId="Naslov1">
    <w:name w:val="heading 1"/>
    <w:basedOn w:val="Normal"/>
    <w:next w:val="Normal"/>
    <w:link w:val="Naslov1Char"/>
    <w:qFormat/>
    <w:rsid w:val="0035427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Naslov2">
    <w:name w:val="heading 2"/>
    <w:basedOn w:val="Normal"/>
    <w:next w:val="Normal"/>
    <w:link w:val="Naslov2Char"/>
    <w:qFormat/>
    <w:rsid w:val="0035427A"/>
    <w:pPr>
      <w:keepNext/>
      <w:spacing w:after="0" w:line="240" w:lineRule="auto"/>
      <w:ind w:left="720"/>
      <w:outlineLvl w:val="1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Naslov3">
    <w:name w:val="heading 3"/>
    <w:basedOn w:val="Normal"/>
    <w:next w:val="Normal"/>
    <w:link w:val="Naslov3Char"/>
    <w:qFormat/>
    <w:rsid w:val="0035427A"/>
    <w:pPr>
      <w:keepNext/>
      <w:numPr>
        <w:numId w:val="18"/>
      </w:numPr>
      <w:spacing w:after="0" w:line="240" w:lineRule="auto"/>
      <w:outlineLvl w:val="2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87B6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styleId="Zaglavlje">
    <w:name w:val="header"/>
    <w:basedOn w:val="Normal"/>
    <w:link w:val="ZaglavljeChar"/>
    <w:uiPriority w:val="99"/>
    <w:unhideWhenUsed/>
    <w:rsid w:val="00587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87B68"/>
    <w:rPr>
      <w:rFonts w:eastAsiaTheme="minorEastAsia"/>
      <w:lang w:eastAsia="hr-HR"/>
    </w:rPr>
  </w:style>
  <w:style w:type="paragraph" w:styleId="Podnoje">
    <w:name w:val="footer"/>
    <w:basedOn w:val="Normal"/>
    <w:link w:val="PodnojeChar"/>
    <w:unhideWhenUsed/>
    <w:rsid w:val="00587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rsid w:val="00587B68"/>
    <w:rPr>
      <w:rFonts w:eastAsiaTheme="minorEastAsia"/>
      <w:lang w:eastAsia="hr-HR"/>
    </w:rPr>
  </w:style>
  <w:style w:type="paragraph" w:styleId="Tekstbalonia">
    <w:name w:val="Balloon Text"/>
    <w:basedOn w:val="Normal"/>
    <w:link w:val="TekstbaloniaChar"/>
    <w:semiHidden/>
    <w:unhideWhenUsed/>
    <w:rsid w:val="00587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semiHidden/>
    <w:rsid w:val="00587B68"/>
    <w:rPr>
      <w:rFonts w:ascii="Tahoma" w:eastAsiaTheme="minorEastAsia" w:hAnsi="Tahoma" w:cs="Tahoma"/>
      <w:sz w:val="16"/>
      <w:szCs w:val="16"/>
      <w:lang w:eastAsia="hr-HR"/>
    </w:rPr>
  </w:style>
  <w:style w:type="table" w:styleId="Reetkatablice">
    <w:name w:val="Table Grid"/>
    <w:basedOn w:val="Obinatablica"/>
    <w:rsid w:val="005E2F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next w:val="Reetkatablice"/>
    <w:rsid w:val="00450B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Char">
    <w:name w:val="Naslov 1 Char"/>
    <w:basedOn w:val="Zadanifontodlomka"/>
    <w:link w:val="Naslov1"/>
    <w:rsid w:val="0035427A"/>
    <w:rPr>
      <w:rFonts w:ascii="Times New Roman" w:eastAsia="Times New Roman" w:hAnsi="Times New Roman" w:cs="Times New Roman"/>
      <w:sz w:val="28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rsid w:val="0035427A"/>
    <w:rPr>
      <w:rFonts w:ascii="Times New Roman" w:eastAsia="Times New Roman" w:hAnsi="Times New Roman" w:cs="Times New Roman"/>
      <w:b/>
      <w:bCs/>
      <w:sz w:val="32"/>
      <w:szCs w:val="24"/>
      <w:lang w:eastAsia="hr-HR"/>
    </w:rPr>
  </w:style>
  <w:style w:type="character" w:customStyle="1" w:styleId="Naslov3Char">
    <w:name w:val="Naslov 3 Char"/>
    <w:basedOn w:val="Zadanifontodlomka"/>
    <w:link w:val="Naslov3"/>
    <w:rsid w:val="0035427A"/>
    <w:rPr>
      <w:rFonts w:ascii="Times New Roman" w:eastAsia="Times New Roman" w:hAnsi="Times New Roman" w:cs="Times New Roman"/>
      <w:i/>
      <w:iCs/>
      <w:sz w:val="24"/>
      <w:szCs w:val="24"/>
      <w:lang w:eastAsia="hr-HR"/>
    </w:rPr>
  </w:style>
  <w:style w:type="paragraph" w:styleId="StandardWeb">
    <w:name w:val="Normal (Web)"/>
    <w:basedOn w:val="Normal"/>
    <w:uiPriority w:val="99"/>
    <w:unhideWhenUsed/>
    <w:rsid w:val="00354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Zadanifontodlomka"/>
    <w:rsid w:val="0035427A"/>
  </w:style>
  <w:style w:type="character" w:styleId="Hiperveza">
    <w:name w:val="Hyperlink"/>
    <w:basedOn w:val="Zadanifontodlomka"/>
    <w:rsid w:val="0035427A"/>
    <w:rPr>
      <w:color w:val="0000FF"/>
      <w:u w:val="single"/>
    </w:rPr>
  </w:style>
  <w:style w:type="paragraph" w:styleId="Uvuenotijeloteksta">
    <w:name w:val="Body Text Indent"/>
    <w:basedOn w:val="Normal"/>
    <w:link w:val="UvuenotijelotekstaChar"/>
    <w:rsid w:val="0035427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vuenotijelotekstaChar">
    <w:name w:val="Uvučeno tijelo teksta Char"/>
    <w:basedOn w:val="Zadanifontodlomka"/>
    <w:link w:val="Uvuenotijeloteksta"/>
    <w:rsid w:val="0035427A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35427A"/>
  </w:style>
  <w:style w:type="character" w:styleId="SlijeenaHiperveza">
    <w:name w:val="FollowedHyperlink"/>
    <w:rsid w:val="0035427A"/>
    <w:rPr>
      <w:color w:val="800080"/>
      <w:u w:val="single"/>
    </w:rPr>
  </w:style>
  <w:style w:type="table" w:customStyle="1" w:styleId="Reetkatablice2">
    <w:name w:val="Rešetka tablice2"/>
    <w:basedOn w:val="Obinatablica"/>
    <w:next w:val="Reetkatablice"/>
    <w:rsid w:val="003542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">
    <w:name w:val="Rešetka tablice3"/>
    <w:basedOn w:val="Obinatablica"/>
    <w:next w:val="Reetkatablice"/>
    <w:rsid w:val="003542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rijeenospominjanje">
    <w:name w:val="Unresolved Mention"/>
    <w:basedOn w:val="Zadanifontodlomka"/>
    <w:uiPriority w:val="99"/>
    <w:semiHidden/>
    <w:unhideWhenUsed/>
    <w:rsid w:val="00EA2326"/>
    <w:rPr>
      <w:color w:val="605E5C"/>
      <w:shd w:val="clear" w:color="auto" w:fill="E1DFDD"/>
    </w:rPr>
  </w:style>
  <w:style w:type="table" w:customStyle="1" w:styleId="Reetkatablice4">
    <w:name w:val="Rešetka tablice4"/>
    <w:basedOn w:val="Obinatablica"/>
    <w:next w:val="Reetkatablice"/>
    <w:uiPriority w:val="59"/>
    <w:rsid w:val="00DF5A9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sportsinj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ortska.zajednica-sinj@hot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811DCF-4DF4-4696-9D92-BA203E4F3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6</Pages>
  <Words>1309</Words>
  <Characters>7466</Characters>
  <Application>Microsoft Office Word</Application>
  <DocSecurity>0</DocSecurity>
  <Lines>62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Josip Malbaša</cp:lastModifiedBy>
  <cp:revision>38</cp:revision>
  <dcterms:created xsi:type="dcterms:W3CDTF">2018-12-03T21:01:00Z</dcterms:created>
  <dcterms:modified xsi:type="dcterms:W3CDTF">2023-04-18T07:30:00Z</dcterms:modified>
</cp:coreProperties>
</file>